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5685" w14:textId="393AA47D" w:rsidR="00D76ECD" w:rsidRDefault="00086EF4" w:rsidP="00086E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8AE3" wp14:editId="34A7FCEF">
                <wp:simplePos x="0" y="0"/>
                <wp:positionH relativeFrom="column">
                  <wp:posOffset>1447800</wp:posOffset>
                </wp:positionH>
                <wp:positionV relativeFrom="paragraph">
                  <wp:posOffset>-285750</wp:posOffset>
                </wp:positionV>
                <wp:extent cx="5314950" cy="1295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928A3" w14:textId="77777777" w:rsidR="00066D5C" w:rsidRPr="00086EF4" w:rsidRDefault="00BE1BAA" w:rsidP="00086E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SZKOŁA PODSTAWOWA </w:t>
                            </w:r>
                          </w:p>
                          <w:p w14:paraId="28F8E53C" w14:textId="77777777" w:rsidR="00BE1BAA" w:rsidRPr="00086EF4" w:rsidRDefault="00BE1BAA" w:rsidP="00086E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IM. ORŁA BIAŁEGO W SOKOŁOWICACH</w:t>
                            </w:r>
                          </w:p>
                          <w:p w14:paraId="6F7EF77A" w14:textId="77777777" w:rsidR="00BE1BAA" w:rsidRPr="00086EF4" w:rsidRDefault="00BE1BAA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Sokołowice 24, 56-400 Oleśnica</w:t>
                            </w:r>
                          </w:p>
                          <w:p w14:paraId="74E8E480" w14:textId="77777777" w:rsidR="00BE1BAA" w:rsidRPr="00086EF4" w:rsidRDefault="00807B49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="00BE1BAA"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el. 71 314 0232</w:t>
                            </w:r>
                          </w:p>
                          <w:p w14:paraId="2592F2F8" w14:textId="77777777" w:rsidR="00BE1BAA" w:rsidRPr="00086EF4" w:rsidRDefault="00807B49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BE1BAA"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mail: </w:t>
                            </w:r>
                            <w:hyperlink r:id="rId7" w:history="1">
                              <w:r w:rsidR="00BE1BAA" w:rsidRPr="00086EF4">
                                <w:rPr>
                                  <w:rStyle w:val="Hipercze"/>
                                  <w:rFonts w:ascii="Times New Roman" w:hAnsi="Times New Roman" w:cs="Times New Roman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spsokolowice@olesnica.wroc.pl</w:t>
                              </w:r>
                            </w:hyperlink>
                          </w:p>
                          <w:p w14:paraId="117FE04D" w14:textId="77777777" w:rsidR="00BE1BAA" w:rsidRPr="00807B49" w:rsidRDefault="00BE1BAA" w:rsidP="00066D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7B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www.spsokolowice.szkolnastrona.pl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8A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4pt;margin-top:-22.5pt;width:418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" fillcolor="white [3201]" stroked="f" strokeweight=".5pt">
                <v:textbox>
                  <w:txbxContent>
                    <w:p w14:paraId="5FD928A3" w14:textId="77777777" w:rsidR="00066D5C" w:rsidRPr="00086EF4" w:rsidRDefault="00BE1BAA" w:rsidP="00086E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SZKOŁA PODSTAWOWA </w:t>
                      </w:r>
                    </w:p>
                    <w:p w14:paraId="28F8E53C" w14:textId="77777777" w:rsidR="00BE1BAA" w:rsidRPr="00086EF4" w:rsidRDefault="00BE1BAA" w:rsidP="00086E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IM. ORŁA BIAŁEGO W SOKOŁOWICACH</w:t>
                      </w:r>
                    </w:p>
                    <w:p w14:paraId="6F7EF77A" w14:textId="77777777" w:rsidR="00BE1BAA" w:rsidRPr="00086EF4" w:rsidRDefault="00BE1BAA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Sokołowice 24, 56-400 Oleśnica</w:t>
                      </w:r>
                    </w:p>
                    <w:p w14:paraId="74E8E480" w14:textId="77777777" w:rsidR="00BE1BAA" w:rsidRPr="00086EF4" w:rsidRDefault="00807B49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="00BE1BAA"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el. 71 314 0232</w:t>
                      </w:r>
                    </w:p>
                    <w:p w14:paraId="2592F2F8" w14:textId="77777777" w:rsidR="00BE1BAA" w:rsidRPr="00086EF4" w:rsidRDefault="00807B49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BE1BAA"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mail: </w:t>
                      </w:r>
                      <w:hyperlink r:id="rId8" w:history="1">
                        <w:r w:rsidR="00BE1BAA" w:rsidRPr="00086EF4">
                          <w:rPr>
                            <w:rStyle w:val="Hipercze"/>
                            <w:rFonts w:ascii="Times New Roman" w:hAnsi="Times New Roman" w:cs="Times New Roman"/>
                            <w:color w:val="auto"/>
                            <w:sz w:val="26"/>
                            <w:szCs w:val="26"/>
                            <w:u w:val="none"/>
                          </w:rPr>
                          <w:t>spsokolowice@olesnica.wroc.pl</w:t>
                        </w:r>
                      </w:hyperlink>
                    </w:p>
                    <w:p w14:paraId="117FE04D" w14:textId="77777777" w:rsidR="00BE1BAA" w:rsidRPr="00807B49" w:rsidRDefault="00BE1BAA" w:rsidP="00066D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7B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www.spsokolowice.szkolnastrona.pl</w:t>
                      </w:r>
                    </w:p>
                  </w:txbxContent>
                </v:textbox>
              </v:shape>
            </w:pict>
          </mc:Fallback>
        </mc:AlternateContent>
      </w:r>
      <w:r w:rsidR="008C7A81" w:rsidRPr="008C7A81">
        <w:rPr>
          <w:noProof/>
          <w:lang w:eastAsia="pl-PL"/>
        </w:rPr>
        <w:drawing>
          <wp:inline distT="0" distB="0" distL="0" distR="0" wp14:anchorId="2B9F27D4" wp14:editId="13C7C30A">
            <wp:extent cx="1209675" cy="962025"/>
            <wp:effectExtent l="0" t="0" r="9525" b="9525"/>
            <wp:docPr id="4" name="Obraz 4" descr="C:\Users\Artur\Desktop\Projekt sztandaru\PODGL_SZTANDARU_kolory R G B_ _BITMAP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Projekt sztandaru\PODGL_SZTANDARU_kolory R G B_ _BITMAPA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D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0A5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C04FEE2" w14:textId="777ABADE" w:rsidR="00D76ECD" w:rsidRPr="00251F00" w:rsidRDefault="00D76ECD" w:rsidP="00D76ECD">
      <w:pPr>
        <w:ind w:right="-68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251F0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 xml:space="preserve">Wniosek o przyjęcie </w:t>
      </w:r>
      <w:r w:rsidR="004F320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>ucznia</w:t>
      </w:r>
      <w:r w:rsidRPr="00251F0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 xml:space="preserve"> do </w:t>
      </w:r>
      <w:r w:rsidR="004F320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>szkoły</w:t>
      </w:r>
      <w:r w:rsidRPr="00251F00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</w:t>
      </w:r>
    </w:p>
    <w:p w14:paraId="027BCAF7" w14:textId="1765BF72" w:rsidR="00D76ECD" w:rsidRPr="004F3204" w:rsidRDefault="00D76ECD" w:rsidP="00D76ECD">
      <w:pPr>
        <w:spacing w:after="0" w:line="276" w:lineRule="auto"/>
        <w:ind w:right="-681"/>
        <w:rPr>
          <w:rFonts w:ascii="Calibri" w:eastAsia="Times New Roman" w:hAnsi="Calibri" w:cs="Calibri"/>
          <w:lang w:eastAsia="ar-SA"/>
        </w:rPr>
      </w:pPr>
      <w:r w:rsidRPr="00251F00">
        <w:rPr>
          <w:rFonts w:ascii="Calibri" w:eastAsia="Times New Roman" w:hAnsi="Calibri" w:cs="Calibri"/>
          <w:lang w:eastAsia="ar-SA"/>
        </w:rPr>
        <w:t xml:space="preserve">Zwracam się z prośbą o przyjęcie mojego dziecka do </w:t>
      </w:r>
      <w:r w:rsidR="004F3204">
        <w:rPr>
          <w:rFonts w:ascii="Calibri" w:eastAsia="Times New Roman" w:hAnsi="Calibri" w:cs="Calibri"/>
          <w:lang w:eastAsia="ar-SA"/>
        </w:rPr>
        <w:t xml:space="preserve">klasy ……………… </w:t>
      </w:r>
      <w:r w:rsidRPr="00251F00">
        <w:rPr>
          <w:rFonts w:ascii="Calibri" w:eastAsia="Times New Roman" w:hAnsi="Calibri" w:cs="Calibri"/>
          <w:lang w:eastAsia="ar-SA"/>
        </w:rPr>
        <w:t xml:space="preserve"> w Szkole Podstawowej im. Orła Białego w</w:t>
      </w:r>
      <w:r w:rsidR="00774B8A">
        <w:rPr>
          <w:rFonts w:ascii="Calibri" w:eastAsia="Times New Roman" w:hAnsi="Calibri" w:cs="Calibri"/>
          <w:lang w:eastAsia="ar-SA"/>
        </w:rPr>
        <w:t> </w:t>
      </w:r>
      <w:r w:rsidRPr="00251F00">
        <w:rPr>
          <w:rFonts w:ascii="Calibri" w:eastAsia="Times New Roman" w:hAnsi="Calibri" w:cs="Calibri"/>
          <w:lang w:eastAsia="ar-SA"/>
        </w:rPr>
        <w:t>Sokołow</w:t>
      </w:r>
      <w:r w:rsidR="001333A3" w:rsidRPr="00251F00">
        <w:rPr>
          <w:rFonts w:ascii="Calibri" w:eastAsia="Times New Roman" w:hAnsi="Calibri" w:cs="Calibri"/>
          <w:lang w:eastAsia="ar-SA"/>
        </w:rPr>
        <w:t>icach, w roku szkolnym ……………………………………</w:t>
      </w:r>
      <w:r w:rsidR="008500C6" w:rsidRPr="00251F00">
        <w:rPr>
          <w:rFonts w:ascii="Calibri" w:eastAsia="Times New Roman" w:hAnsi="Calibri" w:cs="Calibri"/>
          <w:lang w:eastAsia="ar-SA"/>
        </w:rPr>
        <w:t>………………………….</w:t>
      </w:r>
    </w:p>
    <w:p w14:paraId="62261695" w14:textId="6872AF3C" w:rsidR="00D76ECD" w:rsidRPr="00251F00" w:rsidRDefault="00D76ECD" w:rsidP="00D76ECD">
      <w:pPr>
        <w:spacing w:after="0" w:line="276" w:lineRule="auto"/>
        <w:ind w:right="-681"/>
        <w:rPr>
          <w:rFonts w:ascii="Calibri" w:eastAsia="Times New Roman" w:hAnsi="Calibri" w:cs="Calibri"/>
          <w:b/>
          <w:bCs/>
          <w:i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DANE IDENTYFIKACYJNE DZIECKA</w:t>
      </w:r>
      <w:r w:rsidRPr="00251F00">
        <w:rPr>
          <w:rFonts w:ascii="Calibri" w:eastAsia="Times New Roman" w:hAnsi="Calibri" w:cs="Calibri"/>
          <w:b/>
          <w:i/>
          <w:lang w:eastAsia="ar-SA"/>
        </w:rPr>
        <w:t xml:space="preserve"> </w:t>
      </w:r>
      <w:r w:rsidRPr="00251F00">
        <w:rPr>
          <w:rFonts w:ascii="Calibri" w:eastAsia="Times New Roman" w:hAnsi="Calibri" w:cs="Calibri"/>
          <w:i/>
          <w:lang w:eastAsia="ar-SA"/>
        </w:rPr>
        <w:t>Wypełniają rodzice (prawni opiekunowie) dziecka</w:t>
      </w:r>
      <w:r w:rsidR="006818AA" w:rsidRPr="00251F00">
        <w:rPr>
          <w:rFonts w:ascii="Calibri" w:eastAsia="Times New Roman" w:hAnsi="Calibri" w:cs="Calibri"/>
          <w:i/>
          <w:lang w:eastAsia="ar-SA"/>
        </w:rPr>
        <w:t xml:space="preserve"> </w:t>
      </w:r>
      <w:r w:rsidR="006818AA" w:rsidRPr="00251F00">
        <w:rPr>
          <w:rFonts w:ascii="Calibri" w:eastAsia="Times New Roman" w:hAnsi="Calibri" w:cs="Calibri"/>
          <w:b/>
          <w:bCs/>
          <w:i/>
          <w:lang w:eastAsia="ar-SA"/>
        </w:rPr>
        <w:t>(</w:t>
      </w:r>
      <w:r w:rsidR="006818AA" w:rsidRPr="00251F00">
        <w:rPr>
          <w:rFonts w:ascii="Calibri" w:eastAsia="Times New Roman" w:hAnsi="Calibri" w:cs="Calibri"/>
          <w:b/>
          <w:bCs/>
          <w:iCs/>
          <w:lang w:eastAsia="ar-SA"/>
        </w:rPr>
        <w:t>część obowiązkowa</w:t>
      </w:r>
      <w:r w:rsidR="006818AA" w:rsidRPr="00251F00">
        <w:rPr>
          <w:rFonts w:ascii="Calibri" w:eastAsia="Times New Roman" w:hAnsi="Calibri" w:cs="Calibri"/>
          <w:iCs/>
          <w:lang w:eastAsia="ar-SA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546"/>
        <w:gridCol w:w="13"/>
        <w:gridCol w:w="354"/>
        <w:gridCol w:w="1914"/>
        <w:gridCol w:w="2871"/>
      </w:tblGrid>
      <w:tr w:rsidR="00D76ECD" w:rsidRPr="00251F00" w14:paraId="5AB33F98" w14:textId="77777777" w:rsidTr="001B2884">
        <w:tc>
          <w:tcPr>
            <w:tcW w:w="3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3C74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Numer</w:t>
            </w:r>
            <w:r w:rsidRPr="00251F00">
              <w:rPr>
                <w:rFonts w:ascii="Calibri" w:eastAsia="Times New Roman" w:hAnsi="Calibri" w:cs="Calibri"/>
                <w:b/>
                <w:bCs/>
                <w:lang w:val="de-DE" w:eastAsia="ar-SA"/>
              </w:rPr>
              <w:t xml:space="preserve"> PESEL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1551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Imię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A2D6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Drugie imię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C07D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Nazwisko</w:t>
            </w:r>
          </w:p>
        </w:tc>
      </w:tr>
      <w:tr w:rsidR="00D76ECD" w:rsidRPr="00251F00" w14:paraId="69EFB902" w14:textId="77777777" w:rsidTr="001B2884">
        <w:trPr>
          <w:trHeight w:val="567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8F4C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31B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5B40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864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594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6EDC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B4E1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F61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1F88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874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D8E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3C1D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D35E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4C7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76ECD" w:rsidRPr="00251F00" w14:paraId="77F3EF94" w14:textId="77777777" w:rsidTr="001B2884">
        <w:trPr>
          <w:cantSplit/>
          <w:trHeight w:val="680"/>
        </w:trPr>
        <w:tc>
          <w:tcPr>
            <w:tcW w:w="5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5F17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Data urodzenia: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1B546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Miejsce urodzenia:</w:t>
            </w:r>
          </w:p>
        </w:tc>
      </w:tr>
      <w:tr w:rsidR="00D76ECD" w:rsidRPr="00251F00" w14:paraId="1EEB5EB8" w14:textId="77777777" w:rsidTr="001B2884">
        <w:trPr>
          <w:cantSplit/>
          <w:trHeight w:val="850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06F6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Adres zameldowania dziecka: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F17F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Adres zamieszkania dziecka:</w:t>
            </w:r>
          </w:p>
        </w:tc>
      </w:tr>
    </w:tbl>
    <w:p w14:paraId="469D7A8E" w14:textId="77777777" w:rsidR="00D76ECD" w:rsidRPr="00251F00" w:rsidRDefault="00D76ECD" w:rsidP="00D76ECD">
      <w:pPr>
        <w:rPr>
          <w:rFonts w:ascii="Calibri" w:eastAsia="Times New Roman" w:hAnsi="Calibri" w:cs="Calibri"/>
          <w:bCs/>
          <w:lang w:eastAsia="ar-SA"/>
        </w:rPr>
      </w:pPr>
    </w:p>
    <w:p w14:paraId="22737EE4" w14:textId="08674D06" w:rsidR="00D76ECD" w:rsidRPr="00251F00" w:rsidRDefault="00D76ECD" w:rsidP="00D76ECD">
      <w:pPr>
        <w:spacing w:after="0"/>
        <w:rPr>
          <w:rFonts w:ascii="Calibri" w:eastAsia="Times New Roman" w:hAnsi="Calibri" w:cs="Calibri"/>
          <w:b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DANE IDENTYFIKACYJNE RODZICÓW /PRAWNYCH OPIEKUNÓW</w:t>
      </w:r>
      <w:r w:rsidR="006818AA" w:rsidRPr="00251F00">
        <w:rPr>
          <w:rFonts w:ascii="Calibri" w:eastAsia="Times New Roman" w:hAnsi="Calibri" w:cs="Calibri"/>
          <w:b/>
          <w:bCs/>
          <w:lang w:eastAsia="ar-SA"/>
        </w:rPr>
        <w:t xml:space="preserve"> (część obowiązkowa)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3247"/>
        <w:gridCol w:w="1856"/>
        <w:gridCol w:w="3444"/>
      </w:tblGrid>
      <w:tr w:rsidR="00D76ECD" w:rsidRPr="00251F00" w14:paraId="6C0E93C0" w14:textId="77777777" w:rsidTr="001B2884">
        <w:trPr>
          <w:cantSplit/>
          <w:trHeight w:val="34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BA7C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Matka/opiekunka prawna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EFB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Ojciec/opiekun prawny</w:t>
            </w:r>
          </w:p>
        </w:tc>
      </w:tr>
      <w:tr w:rsidR="00D76ECD" w:rsidRPr="00251F00" w14:paraId="39E9B586" w14:textId="77777777" w:rsidTr="001B2884">
        <w:trPr>
          <w:cantSplit/>
          <w:trHeight w:val="85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D25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Imię i nazwisko: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D999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Imię i nazwisko:</w:t>
            </w:r>
          </w:p>
        </w:tc>
      </w:tr>
      <w:tr w:rsidR="00D76ECD" w:rsidRPr="00251F00" w14:paraId="11FC5163" w14:textId="77777777" w:rsidTr="001B2884">
        <w:trPr>
          <w:cantSplit/>
          <w:trHeight w:val="921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A1BB" w14:textId="12765638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Adres </w:t>
            </w:r>
            <w:r w:rsidR="004F3204">
              <w:rPr>
                <w:rFonts w:ascii="Calibri" w:hAnsi="Calibri" w:cs="Calibri"/>
                <w:b/>
                <w:lang w:eastAsia="ar-SA"/>
              </w:rPr>
              <w:t>korespondencyjny</w:t>
            </w:r>
            <w:r w:rsidRPr="00251F00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657A6AC8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716B" w14:textId="3103F1BC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Adres </w:t>
            </w:r>
            <w:r w:rsidR="004F3204">
              <w:rPr>
                <w:rFonts w:ascii="Calibri" w:hAnsi="Calibri" w:cs="Calibri"/>
                <w:b/>
                <w:lang w:eastAsia="ar-SA"/>
              </w:rPr>
              <w:t>korespondencyjny</w:t>
            </w:r>
            <w:r w:rsidRPr="00251F00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7C8EEBE3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D76ECD" w:rsidRPr="00251F00" w14:paraId="5173BE5B" w14:textId="77777777" w:rsidTr="001B2884">
        <w:trPr>
          <w:cantSplit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086D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Kontakt: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FFAF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Kontakt:</w:t>
            </w:r>
          </w:p>
        </w:tc>
      </w:tr>
      <w:tr w:rsidR="00D76ECD" w:rsidRPr="00251F00" w14:paraId="04A8EC40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8478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Telefon </w:t>
            </w:r>
          </w:p>
          <w:p w14:paraId="0B98E084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lang w:eastAsia="ar-SA"/>
              </w:rPr>
              <w:t>(dom, komórka)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D12B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0E5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Telefon </w:t>
            </w:r>
          </w:p>
          <w:p w14:paraId="1FD5613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251F00">
              <w:rPr>
                <w:rFonts w:ascii="Calibri" w:hAnsi="Calibri" w:cs="Calibri"/>
                <w:lang w:eastAsia="ar-SA"/>
              </w:rPr>
              <w:t>(dom, komórka)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9FF9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i/>
                <w:lang w:eastAsia="ar-SA"/>
              </w:rPr>
            </w:pPr>
          </w:p>
        </w:tc>
      </w:tr>
      <w:tr w:rsidR="00D76ECD" w:rsidRPr="00251F00" w14:paraId="5C13CBAC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1017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2F14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DB3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D693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i/>
                <w:lang w:eastAsia="ar-SA"/>
              </w:rPr>
            </w:pPr>
          </w:p>
        </w:tc>
      </w:tr>
    </w:tbl>
    <w:p w14:paraId="7E797280" w14:textId="77777777" w:rsidR="00D76ECD" w:rsidRPr="00251F00" w:rsidRDefault="00D76ECD" w:rsidP="00D76ECD">
      <w:pPr>
        <w:rPr>
          <w:rFonts w:ascii="Calibri" w:eastAsia="Times New Roman" w:hAnsi="Calibri" w:cs="Calibri"/>
          <w:b/>
          <w:bCs/>
          <w:lang w:eastAsia="ar-SA"/>
        </w:rPr>
      </w:pPr>
    </w:p>
    <w:p w14:paraId="142AA3B8" w14:textId="77777777" w:rsidR="00D76ECD" w:rsidRPr="00251F00" w:rsidRDefault="00D76ECD" w:rsidP="00D76ECD">
      <w:pPr>
        <w:rPr>
          <w:rFonts w:ascii="Calibri" w:eastAsia="Times New Roman" w:hAnsi="Calibri" w:cs="Calibri"/>
          <w:b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INFORMACJE O DZIECKU UZNANE PRZEZ RODZICA ZA ISTOTNE (część nieobowiązkowa )</w:t>
      </w:r>
      <w:r w:rsidRPr="00251F00">
        <w:rPr>
          <w:rStyle w:val="Odwoanieprzypisudolnego"/>
          <w:rFonts w:ascii="Calibri" w:eastAsia="Times New Roman" w:hAnsi="Calibri" w:cs="Calibri"/>
          <w:b/>
          <w:bCs/>
          <w:lang w:eastAsia="ar-SA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EE746F" w:rsidRPr="00251F00" w14:paraId="6F419DA1" w14:textId="77777777" w:rsidTr="00EE746F">
        <w:tc>
          <w:tcPr>
            <w:tcW w:w="3085" w:type="dxa"/>
          </w:tcPr>
          <w:p w14:paraId="42D79034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 stanie zdrowia</w:t>
            </w:r>
          </w:p>
          <w:p w14:paraId="62C3E3DE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009B8B5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5FFFB14C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EE746F" w:rsidRPr="00251F00" w14:paraId="20CECDD5" w14:textId="77777777" w:rsidTr="00EE746F">
        <w:tc>
          <w:tcPr>
            <w:tcW w:w="3085" w:type="dxa"/>
          </w:tcPr>
          <w:p w14:paraId="43490E58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 rozwoju psychofizycznym dziecka</w:t>
            </w:r>
          </w:p>
          <w:p w14:paraId="64B80C53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03BDBB80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EE746F" w:rsidRPr="00251F00" w14:paraId="151E2B74" w14:textId="77777777" w:rsidTr="00EE746F">
        <w:tc>
          <w:tcPr>
            <w:tcW w:w="3085" w:type="dxa"/>
          </w:tcPr>
          <w:p w14:paraId="38BB1DED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Inne uwagi o dziecku</w:t>
            </w:r>
          </w:p>
          <w:p w14:paraId="7D77D3C0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790377F7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5EDABDD3" w14:textId="77777777" w:rsidR="00D76ECD" w:rsidRPr="00251F00" w:rsidRDefault="00D76ECD" w:rsidP="00D76ECD">
      <w:pPr>
        <w:pageBreakBefore/>
        <w:rPr>
          <w:rFonts w:ascii="Calibri" w:eastAsia="Times New Roman" w:hAnsi="Calibri" w:cs="Calibri"/>
          <w:b/>
          <w:bCs/>
          <w:lang w:eastAsia="ar-SA"/>
        </w:rPr>
      </w:pPr>
    </w:p>
    <w:p w14:paraId="08B12371" w14:textId="77777777" w:rsidR="00D76ECD" w:rsidRPr="00251F00" w:rsidRDefault="00D76ECD" w:rsidP="00D76ECD">
      <w:pPr>
        <w:jc w:val="center"/>
        <w:rPr>
          <w:rFonts w:ascii="Calibri" w:eastAsia="Times New Roman" w:hAnsi="Calibri" w:cs="Calibri"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 xml:space="preserve">OŚWIADCZENIE DOTYCZACE TREŚCI ZGŁOSZENIA </w:t>
      </w:r>
      <w:r w:rsidRPr="00251F00">
        <w:rPr>
          <w:rFonts w:ascii="Calibri" w:eastAsia="Times New Roman" w:hAnsi="Calibri" w:cs="Calibri"/>
          <w:b/>
          <w:bCs/>
          <w:lang w:eastAsia="ar-SA"/>
        </w:rPr>
        <w:br/>
        <w:t>I OCHRONY DANYCH OSOBOWYCH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D76ECD" w:rsidRPr="00251F00" w14:paraId="505AAD00" w14:textId="77777777" w:rsidTr="0028194F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6D16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Jestem świadoma/y odpowiedzialności karnej za złożenie fałszywego oświadczenia, w tym poświadczenia nieprawdy lub zatajenia prawdy.</w:t>
            </w:r>
          </w:p>
          <w:p w14:paraId="14CA9FF7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Zobowiązuję się do informowania szkoły o wszelkich zmianach - nr telefonów, adresów oraz o 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chorobach i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sytuacjach, które mogą mieć wpływ na bezpieczeństwo i funkcjonow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anie dziecka 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w Szkole Podstawowej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im.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Orła Białego w Sokołowicach.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14:paraId="3C677855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>Zobowiązuję się do zapoznania i przestrzegania Statutu Szkoły, regulam</w:t>
            </w:r>
            <w:r w:rsidR="00EE746F" w:rsidRPr="00251F00">
              <w:rPr>
                <w:rFonts w:ascii="Calibri" w:eastAsia="Times New Roman" w:hAnsi="Calibri" w:cs="Calibri"/>
                <w:lang w:eastAsia="ar-SA"/>
              </w:rPr>
              <w:t>inów, procedur obowiązujących w 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>szkole.</w:t>
            </w:r>
          </w:p>
          <w:p w14:paraId="68803828" w14:textId="77777777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Na podstawie art.13 i 14 RODO administratorem danych jest Szkoła Podstawowa im. Orła Białego w Sokołowicach. Pobranie i przetwarzanie danych osobowych wskazan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ych w formularzu oparte jest na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podstawie art. 6 ust.1 </w:t>
            </w:r>
            <w:proofErr w:type="spellStart"/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lit.a</w:t>
            </w:r>
            <w:proofErr w:type="spellEnd"/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oraz art.9 ust.2 </w:t>
            </w:r>
            <w:proofErr w:type="spellStart"/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lit.a</w:t>
            </w:r>
            <w:proofErr w:type="spellEnd"/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.- zgoda; art.6 ust.1 lit. c – realizacja zapisów prawnych; art.6 ust.1 lit. e – wykonywanie zadań publicznych.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br/>
              <w:t>Więcej informacji na temat przetwarzania danych osobowych można uzyskać w siedzibie Szkoły Podstawowej im. Orła Białego w Sokołowicach lub na stronie WWW.</w:t>
            </w:r>
          </w:p>
          <w:p w14:paraId="19F74A39" w14:textId="7948363F" w:rsidR="00D76ECD" w:rsidRPr="008D05FB" w:rsidRDefault="004F3204" w:rsidP="001B2884">
            <w:pPr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8D05FB">
              <w:rPr>
                <w:rFonts w:ascii="Calibri" w:eastAsia="Times New Roman" w:hAnsi="Calibri" w:cs="Calibri"/>
                <w:b/>
                <w:lang w:eastAsia="ar-SA"/>
              </w:rPr>
              <w:t>Dotyczy zapisu do klasy I</w:t>
            </w:r>
          </w:p>
          <w:p w14:paraId="6256044C" w14:textId="37BC5CBE" w:rsidR="004F3204" w:rsidRDefault="004F3204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lang w:eastAsia="ar-SA"/>
              </w:rPr>
              <w:t>Oświadczam, że moje dziecko realizuje (zrealizowało) obowiązek rocznego przygotowania przedszkolnego w</w:t>
            </w:r>
          </w:p>
          <w:p w14:paraId="7FB5CD6F" w14:textId="503EB26C" w:rsidR="004F3204" w:rsidRDefault="004F3204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104FCB6E" w14:textId="537C0073" w:rsidR="004F3204" w:rsidRPr="004F3204" w:rsidRDefault="004F3204" w:rsidP="001B2884">
            <w:pPr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4F320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(nazwa i adres placówki, w której dziecko realizowało obowiązek rocznego przygotowania przedszkolnego)</w:t>
            </w:r>
          </w:p>
          <w:p w14:paraId="3EE73191" w14:textId="7B83FD94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Wyrażam zgodę/nie wyrażam zgody</w:t>
            </w:r>
            <w:r w:rsidR="004F3204">
              <w:rPr>
                <w:rFonts w:ascii="Calibri" w:eastAsia="Times New Roman" w:hAnsi="Calibri" w:cs="Calibri"/>
                <w:b/>
                <w:bCs/>
                <w:lang w:eastAsia="ar-SA"/>
              </w:rPr>
              <w:t>*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na opublikowanie imienia i nazwiska mojego dziecka na tablicy o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głoszeń w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Szkole Podstawowej </w:t>
            </w:r>
            <w:r w:rsidR="006818AA" w:rsidRPr="00251F00">
              <w:rPr>
                <w:rFonts w:ascii="Calibri" w:eastAsia="Times New Roman" w:hAnsi="Calibri" w:cs="Calibri"/>
                <w:bCs/>
                <w:lang w:eastAsia="ar-SA"/>
              </w:rPr>
              <w:t>im. Orła Białego w Sokołowicach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, na liście dzieci przyjętych i liście dzieci nieprzyjętych.</w:t>
            </w:r>
          </w:p>
          <w:p w14:paraId="46655EBE" w14:textId="77777777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9F07B69" w14:textId="1ED0E0AF" w:rsidR="00D76ECD" w:rsidRPr="00251F00" w:rsidRDefault="00D76ECD" w:rsidP="001B2884">
            <w:pPr>
              <w:tabs>
                <w:tab w:val="left" w:pos="1380"/>
              </w:tabs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9BB438F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  <w:p w14:paraId="001BABAE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>Zapoznałam/ zapoznałem się z treścią powyższych pouczeń</w:t>
            </w:r>
          </w:p>
          <w:p w14:paraId="4095E6D0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51C480AC" w14:textId="670B0D74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……………………                        </w:t>
            </w:r>
            <w:r w:rsidR="00251F00">
              <w:rPr>
                <w:rFonts w:ascii="Calibri" w:eastAsia="Times New Roman" w:hAnsi="Calibri" w:cs="Calibri"/>
                <w:lang w:eastAsia="ar-SA"/>
              </w:rPr>
              <w:t xml:space="preserve">                    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     …………………………               </w:t>
            </w:r>
            <w:r w:rsidR="00251F00">
              <w:rPr>
                <w:rFonts w:ascii="Calibri" w:eastAsia="Times New Roman" w:hAnsi="Calibri" w:cs="Calibri"/>
                <w:lang w:eastAsia="ar-SA"/>
              </w:rPr>
              <w:t xml:space="preserve">                     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     ………….……………</w:t>
            </w:r>
          </w:p>
          <w:p w14:paraId="7A8916CE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  data miejscowość</w:t>
            </w:r>
            <w:r w:rsidRPr="00251F0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                                 </w:t>
            </w:r>
            <w:r w:rsidRPr="00251F00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Podpis matki(prawnej opiekunki)                 Podpis ojca(prawnego opiekuna)</w:t>
            </w:r>
          </w:p>
          <w:p w14:paraId="783CD23F" w14:textId="680CBF5E" w:rsidR="00D76ECD" w:rsidRPr="00251F00" w:rsidRDefault="004F3204" w:rsidP="001B2884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* - niepotrzebne skreślić</w:t>
            </w:r>
          </w:p>
        </w:tc>
      </w:tr>
    </w:tbl>
    <w:p w14:paraId="41ABCB6A" w14:textId="6995A9F1" w:rsidR="00BE4AC5" w:rsidRPr="00251F00" w:rsidRDefault="00BE4AC5" w:rsidP="00D76ECD">
      <w:pPr>
        <w:jc w:val="both"/>
        <w:rPr>
          <w:rFonts w:ascii="Calibri" w:eastAsia="Batang" w:hAnsi="Calibri" w:cs="Calibri"/>
        </w:rPr>
      </w:pPr>
    </w:p>
    <w:p w14:paraId="2DA56ADA" w14:textId="77777777" w:rsidR="00BE4AC5" w:rsidRPr="00251F00" w:rsidRDefault="00BE4AC5">
      <w:pPr>
        <w:rPr>
          <w:rFonts w:ascii="Calibri" w:eastAsia="Batang" w:hAnsi="Calibri" w:cs="Calibri"/>
        </w:rPr>
      </w:pPr>
      <w:r w:rsidRPr="00251F00">
        <w:rPr>
          <w:rFonts w:ascii="Calibri" w:eastAsia="Batang" w:hAnsi="Calibri" w:cs="Calibri"/>
        </w:rPr>
        <w:br w:type="page"/>
      </w:r>
    </w:p>
    <w:p w14:paraId="117ECE31" w14:textId="78035679" w:rsidR="0095736E" w:rsidRDefault="0095736E" w:rsidP="00993F2F">
      <w:pPr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</w:p>
    <w:p w14:paraId="399CE029" w14:textId="2855EC4A" w:rsidR="00251F00" w:rsidRPr="00251F00" w:rsidRDefault="00251F00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Kryteria brane pod </w:t>
      </w:r>
      <w:r w:rsidRPr="00993F2F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uwagę </w:t>
      </w:r>
      <w:r w:rsidR="00993F2F" w:rsidRPr="00993F2F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w </w:t>
      </w:r>
      <w:r w:rsidRPr="00993F2F">
        <w:rPr>
          <w:rFonts w:ascii="Calibri" w:eastAsia="Times New Roman" w:hAnsi="Calibri" w:cs="Calibri"/>
          <w:b/>
          <w:bCs/>
          <w:color w:val="353535"/>
          <w:lang w:eastAsia="ar-SA"/>
        </w:rPr>
        <w:t>postępowani</w:t>
      </w:r>
      <w:r w:rsidR="00993F2F" w:rsidRPr="00993F2F">
        <w:rPr>
          <w:rFonts w:ascii="Calibri" w:eastAsia="Times New Roman" w:hAnsi="Calibri" w:cs="Calibri"/>
          <w:b/>
          <w:bCs/>
          <w:color w:val="353535"/>
          <w:lang w:eastAsia="ar-SA"/>
        </w:rPr>
        <w:t>u</w:t>
      </w: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 xml:space="preserve"> rekrutacyjn</w:t>
      </w:r>
      <w:r w:rsidR="00993F2F">
        <w:rPr>
          <w:rFonts w:ascii="Calibri" w:eastAsia="Times New Roman" w:hAnsi="Calibri" w:cs="Calibri"/>
          <w:b/>
          <w:bCs/>
          <w:color w:val="353535"/>
          <w:lang w:eastAsia="ar-SA"/>
        </w:rPr>
        <w:t>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381"/>
        <w:gridCol w:w="1743"/>
        <w:gridCol w:w="1743"/>
        <w:gridCol w:w="1743"/>
      </w:tblGrid>
      <w:tr w:rsidR="004A1B8A" w:rsidRPr="00251F00" w14:paraId="53AA85E3" w14:textId="77777777" w:rsidTr="00AC3246">
        <w:tc>
          <w:tcPr>
            <w:tcW w:w="846" w:type="dxa"/>
            <w:gridSpan w:val="2"/>
          </w:tcPr>
          <w:p w14:paraId="66AF7D01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L.P.</w:t>
            </w:r>
          </w:p>
        </w:tc>
        <w:tc>
          <w:tcPr>
            <w:tcW w:w="4381" w:type="dxa"/>
          </w:tcPr>
          <w:p w14:paraId="755B6BF9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Kryterium</w:t>
            </w:r>
          </w:p>
        </w:tc>
        <w:tc>
          <w:tcPr>
            <w:tcW w:w="1743" w:type="dxa"/>
          </w:tcPr>
          <w:p w14:paraId="4F4A1CC7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Oświadczam spełnienie kryterium słowem TAK</w:t>
            </w:r>
          </w:p>
        </w:tc>
        <w:tc>
          <w:tcPr>
            <w:tcW w:w="1743" w:type="dxa"/>
          </w:tcPr>
          <w:p w14:paraId="693ED8BB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Dokument niezbędny do potwierdzenia kryterium</w:t>
            </w:r>
          </w:p>
        </w:tc>
        <w:tc>
          <w:tcPr>
            <w:tcW w:w="1743" w:type="dxa"/>
          </w:tcPr>
          <w:p w14:paraId="2B0D60FE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Wypełnia Komisja Rekrutacyjna</w:t>
            </w:r>
          </w:p>
          <w:p w14:paraId="3B4EA8B2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(ilość punktów)</w:t>
            </w:r>
          </w:p>
        </w:tc>
      </w:tr>
      <w:tr w:rsidR="004A1B8A" w:rsidRPr="00251F00" w14:paraId="2CA900E1" w14:textId="77777777" w:rsidTr="00AC3246">
        <w:tc>
          <w:tcPr>
            <w:tcW w:w="421" w:type="dxa"/>
            <w:vMerge w:val="restart"/>
          </w:tcPr>
          <w:p w14:paraId="4FDF2B68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1.</w:t>
            </w:r>
          </w:p>
        </w:tc>
        <w:tc>
          <w:tcPr>
            <w:tcW w:w="425" w:type="dxa"/>
          </w:tcPr>
          <w:p w14:paraId="3F911BBC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a</w:t>
            </w:r>
          </w:p>
        </w:tc>
        <w:tc>
          <w:tcPr>
            <w:tcW w:w="4381" w:type="dxa"/>
          </w:tcPr>
          <w:p w14:paraId="3CE1C4CD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a) Dwoje rodziców/opiekunów prawnych kandydata lub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rodzic samotnie wychowujący kandydata pracuje,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świadczy usługi na podstawie umowy cywilnoprawnej,</w:t>
            </w:r>
          </w:p>
          <w:p w14:paraId="3C47CD95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uczy się w trybie stacjonarnym, prowadzi gospodarstwo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rolne lub działalność gospodarczą.</w:t>
            </w:r>
          </w:p>
        </w:tc>
        <w:tc>
          <w:tcPr>
            <w:tcW w:w="1743" w:type="dxa"/>
          </w:tcPr>
          <w:p w14:paraId="29A69031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75F67114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A5CFED6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4BD1299C" w14:textId="77777777" w:rsidTr="00AC3246">
        <w:tc>
          <w:tcPr>
            <w:tcW w:w="421" w:type="dxa"/>
            <w:vMerge/>
          </w:tcPr>
          <w:p w14:paraId="6A9386DC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425" w:type="dxa"/>
          </w:tcPr>
          <w:p w14:paraId="38A99EEF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b</w:t>
            </w:r>
          </w:p>
        </w:tc>
        <w:tc>
          <w:tcPr>
            <w:tcW w:w="4381" w:type="dxa"/>
          </w:tcPr>
          <w:p w14:paraId="5E42F7B6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b) Jeden rodzic/opiekun prawny kandydata pracuje,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świadczy usługi na podstawie umowy cywilnoprawnej,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uczy się w trybie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stacjonarnym, prowadzi gospodarstwo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251F00">
              <w:rPr>
                <w:rFonts w:ascii="Calibri" w:eastAsia="Times New Roman" w:hAnsi="Calibri" w:cs="Calibri"/>
                <w:color w:val="353535"/>
                <w:lang w:eastAsia="ar-SA"/>
              </w:rPr>
              <w:t>rolne lub działalność gospodarczą.</w:t>
            </w:r>
          </w:p>
        </w:tc>
        <w:tc>
          <w:tcPr>
            <w:tcW w:w="1743" w:type="dxa"/>
          </w:tcPr>
          <w:p w14:paraId="4A25E67F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2B0866C3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7C5B0B65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2CE83D56" w14:textId="77777777" w:rsidTr="00AC3246">
        <w:tc>
          <w:tcPr>
            <w:tcW w:w="846" w:type="dxa"/>
            <w:gridSpan w:val="2"/>
          </w:tcPr>
          <w:p w14:paraId="323632B2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2.</w:t>
            </w:r>
          </w:p>
        </w:tc>
        <w:tc>
          <w:tcPr>
            <w:tcW w:w="4381" w:type="dxa"/>
          </w:tcPr>
          <w:p w14:paraId="64439527" w14:textId="77777777" w:rsidR="004A1B8A" w:rsidRPr="00BD3F6D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Samotne wychowywanie kandydata w rodzinie</w:t>
            </w:r>
          </w:p>
        </w:tc>
        <w:tc>
          <w:tcPr>
            <w:tcW w:w="1743" w:type="dxa"/>
          </w:tcPr>
          <w:p w14:paraId="0FBDE5BE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3236512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7FE91C1B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08A425A5" w14:textId="77777777" w:rsidTr="00AC3246">
        <w:tc>
          <w:tcPr>
            <w:tcW w:w="846" w:type="dxa"/>
            <w:gridSpan w:val="2"/>
          </w:tcPr>
          <w:p w14:paraId="6485CAA8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3.</w:t>
            </w:r>
          </w:p>
        </w:tc>
        <w:tc>
          <w:tcPr>
            <w:tcW w:w="4381" w:type="dxa"/>
          </w:tcPr>
          <w:p w14:paraId="7BBC74A1" w14:textId="77777777" w:rsidR="004A1B8A" w:rsidRPr="00BD3F6D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W szkole spełnia obowiązek szkolny (kl. I-VIII)</w:t>
            </w:r>
          </w:p>
          <w:p w14:paraId="07D35062" w14:textId="77777777" w:rsidR="004A1B8A" w:rsidRPr="00BD3F6D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rodzeństwo kandydata (nie dotyczy kandydata, którego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rodzeństwo kończy edukację w szkole lub oddziale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przedszkolnym/innej formie wychowania</w:t>
            </w:r>
          </w:p>
          <w:p w14:paraId="50BF77DF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przedszkolnego w roku szkolnym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poprzedzającym rok</w:t>
            </w:r>
            <w:r>
              <w:rPr>
                <w:rFonts w:ascii="Calibri" w:eastAsia="Times New Roman" w:hAnsi="Calibri" w:cs="Calibri"/>
                <w:color w:val="353535"/>
                <w:lang w:eastAsia="ar-SA"/>
              </w:rPr>
              <w:t xml:space="preserve"> </w:t>
            </w:r>
            <w:r w:rsidRPr="00BD3F6D">
              <w:rPr>
                <w:rFonts w:ascii="Calibri" w:eastAsia="Times New Roman" w:hAnsi="Calibri" w:cs="Calibri"/>
                <w:color w:val="353535"/>
                <w:lang w:eastAsia="ar-SA"/>
              </w:rPr>
              <w:t>szkolny, na który odbywa się rekrutacja).</w:t>
            </w:r>
          </w:p>
        </w:tc>
        <w:tc>
          <w:tcPr>
            <w:tcW w:w="1743" w:type="dxa"/>
          </w:tcPr>
          <w:p w14:paraId="5C668FA9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65A22494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186227F8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221BBA6F" w14:textId="77777777" w:rsidTr="00AC3246">
        <w:tc>
          <w:tcPr>
            <w:tcW w:w="846" w:type="dxa"/>
            <w:gridSpan w:val="2"/>
          </w:tcPr>
          <w:p w14:paraId="1C44E889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4.</w:t>
            </w:r>
          </w:p>
        </w:tc>
        <w:tc>
          <w:tcPr>
            <w:tcW w:w="4381" w:type="dxa"/>
          </w:tcPr>
          <w:p w14:paraId="1A998F16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Wielodzietność rodziny kandydata</w:t>
            </w:r>
          </w:p>
        </w:tc>
        <w:tc>
          <w:tcPr>
            <w:tcW w:w="1743" w:type="dxa"/>
          </w:tcPr>
          <w:p w14:paraId="10130521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44B87710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73BC83DD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6DAE1EA0" w14:textId="77777777" w:rsidTr="00AC3246">
        <w:tc>
          <w:tcPr>
            <w:tcW w:w="846" w:type="dxa"/>
            <w:gridSpan w:val="2"/>
          </w:tcPr>
          <w:p w14:paraId="1CCC05A0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5.</w:t>
            </w:r>
          </w:p>
        </w:tc>
        <w:tc>
          <w:tcPr>
            <w:tcW w:w="4381" w:type="dxa"/>
          </w:tcPr>
          <w:p w14:paraId="5A0081AC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obojga rodziców/opiekunów prawnych kandydata</w:t>
            </w:r>
          </w:p>
        </w:tc>
        <w:tc>
          <w:tcPr>
            <w:tcW w:w="1743" w:type="dxa"/>
          </w:tcPr>
          <w:p w14:paraId="607B8650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7DDC9B4D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133EDCED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1F4E3B31" w14:textId="77777777" w:rsidTr="00AC3246">
        <w:tc>
          <w:tcPr>
            <w:tcW w:w="846" w:type="dxa"/>
            <w:gridSpan w:val="2"/>
          </w:tcPr>
          <w:p w14:paraId="4BD9D89C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6.</w:t>
            </w:r>
          </w:p>
        </w:tc>
        <w:tc>
          <w:tcPr>
            <w:tcW w:w="4381" w:type="dxa"/>
          </w:tcPr>
          <w:p w14:paraId="7F57B581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kandydata</w:t>
            </w:r>
          </w:p>
        </w:tc>
        <w:tc>
          <w:tcPr>
            <w:tcW w:w="1743" w:type="dxa"/>
          </w:tcPr>
          <w:p w14:paraId="62DB1816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A37F882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20455803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49958F68" w14:textId="77777777" w:rsidTr="00AC3246">
        <w:tc>
          <w:tcPr>
            <w:tcW w:w="846" w:type="dxa"/>
            <w:gridSpan w:val="2"/>
          </w:tcPr>
          <w:p w14:paraId="174180F3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7.</w:t>
            </w:r>
          </w:p>
        </w:tc>
        <w:tc>
          <w:tcPr>
            <w:tcW w:w="4381" w:type="dxa"/>
          </w:tcPr>
          <w:p w14:paraId="46FC9BF4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jednego z rodziców/ opiekunów prawnych kandydata</w:t>
            </w:r>
          </w:p>
        </w:tc>
        <w:tc>
          <w:tcPr>
            <w:tcW w:w="1743" w:type="dxa"/>
          </w:tcPr>
          <w:p w14:paraId="63F7C9E3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408F909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57469381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38C5D9DA" w14:textId="77777777" w:rsidTr="00AC3246">
        <w:tc>
          <w:tcPr>
            <w:tcW w:w="846" w:type="dxa"/>
            <w:gridSpan w:val="2"/>
          </w:tcPr>
          <w:p w14:paraId="09AB76EE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8.</w:t>
            </w:r>
          </w:p>
        </w:tc>
        <w:tc>
          <w:tcPr>
            <w:tcW w:w="4381" w:type="dxa"/>
          </w:tcPr>
          <w:p w14:paraId="11FE3C64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Niepełnosprawność rodzeństwa kandydata</w:t>
            </w:r>
          </w:p>
        </w:tc>
        <w:tc>
          <w:tcPr>
            <w:tcW w:w="1743" w:type="dxa"/>
          </w:tcPr>
          <w:p w14:paraId="615F7715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266847A8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0991C882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2285A62F" w14:textId="77777777" w:rsidTr="00AC3246">
        <w:tc>
          <w:tcPr>
            <w:tcW w:w="846" w:type="dxa"/>
            <w:gridSpan w:val="2"/>
          </w:tcPr>
          <w:p w14:paraId="194343A2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9.</w:t>
            </w:r>
          </w:p>
        </w:tc>
        <w:tc>
          <w:tcPr>
            <w:tcW w:w="4381" w:type="dxa"/>
          </w:tcPr>
          <w:p w14:paraId="4486639C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Objęcie kandydata pieczą zastępczą</w:t>
            </w:r>
          </w:p>
        </w:tc>
        <w:tc>
          <w:tcPr>
            <w:tcW w:w="1743" w:type="dxa"/>
          </w:tcPr>
          <w:p w14:paraId="72A835A1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A1E5926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394EE3CB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7ED8FD69" w14:textId="77777777" w:rsidTr="00AC3246">
        <w:tc>
          <w:tcPr>
            <w:tcW w:w="846" w:type="dxa"/>
            <w:gridSpan w:val="2"/>
          </w:tcPr>
          <w:p w14:paraId="7C451ED4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10.</w:t>
            </w:r>
          </w:p>
        </w:tc>
        <w:tc>
          <w:tcPr>
            <w:tcW w:w="4381" w:type="dxa"/>
          </w:tcPr>
          <w:p w14:paraId="02BCAF58" w14:textId="77777777" w:rsidR="004A1B8A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>
              <w:rPr>
                <w:rFonts w:ascii="Calibri" w:eastAsia="Times New Roman" w:hAnsi="Calibri" w:cs="Calibri"/>
                <w:color w:val="353535"/>
                <w:lang w:eastAsia="ar-SA"/>
              </w:rPr>
              <w:t>Kandydat pochodzi z rodziny objętej nadzorem kuratorskim lub wsparciem asystenta rodziny lub jego rodzice/opiekunowie prawni korzystają z pomocy ośrodka pomocy społecznej w formie pracy socjalnej</w:t>
            </w:r>
          </w:p>
        </w:tc>
        <w:tc>
          <w:tcPr>
            <w:tcW w:w="1743" w:type="dxa"/>
          </w:tcPr>
          <w:p w14:paraId="1B9F6E0E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4E4DD392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  <w:tc>
          <w:tcPr>
            <w:tcW w:w="1743" w:type="dxa"/>
          </w:tcPr>
          <w:p w14:paraId="1ABA79A2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  <w:tr w:rsidR="004A1B8A" w:rsidRPr="00251F00" w14:paraId="69B02E1A" w14:textId="77777777" w:rsidTr="00AC3246">
        <w:trPr>
          <w:trHeight w:val="542"/>
        </w:trPr>
        <w:tc>
          <w:tcPr>
            <w:tcW w:w="8713" w:type="dxa"/>
            <w:gridSpan w:val="5"/>
          </w:tcPr>
          <w:p w14:paraId="657EA2DF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  <w:r w:rsidRPr="0095736E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SUMA PUNKTÓW REKRUTACYJNYCH I</w:t>
            </w:r>
            <w:r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>I</w:t>
            </w:r>
            <w:r w:rsidRPr="0095736E">
              <w:rPr>
                <w:rFonts w:ascii="Calibri" w:eastAsia="Times New Roman" w:hAnsi="Calibri" w:cs="Calibri"/>
                <w:b/>
                <w:bCs/>
                <w:color w:val="353535"/>
                <w:lang w:eastAsia="ar-SA"/>
              </w:rPr>
              <w:t xml:space="preserve"> etap</w:t>
            </w:r>
          </w:p>
        </w:tc>
        <w:tc>
          <w:tcPr>
            <w:tcW w:w="1743" w:type="dxa"/>
          </w:tcPr>
          <w:p w14:paraId="463B3D6C" w14:textId="77777777" w:rsidR="004A1B8A" w:rsidRPr="00251F00" w:rsidRDefault="004A1B8A" w:rsidP="00AC3246">
            <w:pPr>
              <w:rPr>
                <w:rFonts w:ascii="Calibri" w:eastAsia="Times New Roman" w:hAnsi="Calibri" w:cs="Calibri"/>
                <w:color w:val="353535"/>
                <w:lang w:eastAsia="ar-SA"/>
              </w:rPr>
            </w:pPr>
          </w:p>
        </w:tc>
      </w:tr>
    </w:tbl>
    <w:p w14:paraId="0EB30B82" w14:textId="77777777" w:rsidR="006818AA" w:rsidRPr="00251F00" w:rsidRDefault="006818AA" w:rsidP="00D76ECD">
      <w:pPr>
        <w:shd w:val="clear" w:color="auto" w:fill="FFFFFF"/>
        <w:rPr>
          <w:rFonts w:ascii="Calibri" w:eastAsia="Times New Roman" w:hAnsi="Calibri" w:cs="Calibri"/>
          <w:color w:val="353535"/>
          <w:sz w:val="18"/>
          <w:szCs w:val="18"/>
          <w:lang w:eastAsia="ar-SA"/>
        </w:rPr>
      </w:pPr>
    </w:p>
    <w:p w14:paraId="5BD14298" w14:textId="77777777" w:rsidR="00D76ECD" w:rsidRPr="00251F00" w:rsidRDefault="00EE746F" w:rsidP="00D76ECD">
      <w:pPr>
        <w:shd w:val="clear" w:color="auto" w:fill="FFFFFF"/>
        <w:rPr>
          <w:rFonts w:ascii="Calibri" w:eastAsia="Times New Roman" w:hAnsi="Calibri" w:cs="Calibri"/>
          <w:b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color w:val="353535"/>
          <w:lang w:eastAsia="ar-SA"/>
        </w:rPr>
        <w:t>Uwagi:</w:t>
      </w:r>
    </w:p>
    <w:p w14:paraId="379EC2CF" w14:textId="1322572F" w:rsidR="00A60248" w:rsidRDefault="00A60248" w:rsidP="00D76ECD">
      <w:pPr>
        <w:shd w:val="clear" w:color="auto" w:fill="FFFFFF"/>
        <w:jc w:val="both"/>
        <w:rPr>
          <w:rFonts w:ascii="Calibri" w:eastAsia="Times New Roman" w:hAnsi="Calibri" w:cs="Calibri"/>
          <w:color w:val="353535"/>
          <w:lang w:eastAsia="ar-SA"/>
        </w:rPr>
      </w:pPr>
      <w:r>
        <w:rPr>
          <w:rFonts w:ascii="Calibri" w:eastAsia="Times New Roman" w:hAnsi="Calibri" w:cs="Calibri"/>
          <w:color w:val="353535"/>
          <w:lang w:eastAsia="ar-SA"/>
        </w:rPr>
        <w:t>Należy obowiązkowo dołączyć dokumenty potwierdzające spełnienie wskazywanego kryterium zgodnie z załącznikiem nr 1 do uchwały Nr LI/390/22 Rady Gminy Oleśnica z dnia 1 grudnia 2022 r. (dostępna na stronie „www” szkoły</w:t>
      </w:r>
      <w:r w:rsidR="0095736E">
        <w:rPr>
          <w:rFonts w:ascii="Calibri" w:eastAsia="Times New Roman" w:hAnsi="Calibri" w:cs="Calibri"/>
          <w:color w:val="353535"/>
          <w:lang w:eastAsia="ar-SA"/>
        </w:rPr>
        <w:t>)</w:t>
      </w:r>
    </w:p>
    <w:p w14:paraId="0912CB42" w14:textId="5D76B6FA" w:rsidR="00D76ECD" w:rsidRPr="00251F00" w:rsidRDefault="00D76ECD" w:rsidP="00A60248">
      <w:pPr>
        <w:shd w:val="clear" w:color="auto" w:fill="FFFFFF"/>
        <w:jc w:val="both"/>
        <w:rPr>
          <w:rFonts w:ascii="Calibri" w:eastAsia="Times New Roman" w:hAnsi="Calibri" w:cs="Calibri"/>
          <w:color w:val="353535"/>
          <w:lang w:eastAsia="ar-SA"/>
        </w:rPr>
      </w:pPr>
      <w:r w:rsidRPr="00251F00">
        <w:rPr>
          <w:rFonts w:ascii="Calibri" w:eastAsia="Times New Roman" w:hAnsi="Calibri" w:cs="Calibri"/>
          <w:color w:val="353535"/>
          <w:lang w:eastAsia="ar-SA"/>
        </w:rPr>
        <w:t>W przypadku nieprzedłożenia dokumentów potwierdzających spełnienie kryteriów przyjmuje się, że dziecko nie spełnia danego kryterium.</w:t>
      </w:r>
    </w:p>
    <w:p w14:paraId="2B824937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</w:p>
    <w:p w14:paraId="403F800C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lastRenderedPageBreak/>
        <w:t>Do wniosku dołączono łącznie .........  załączników</w:t>
      </w:r>
    </w:p>
    <w:p w14:paraId="5F20279F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b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 </w:t>
      </w:r>
    </w:p>
    <w:p w14:paraId="24853115" w14:textId="7DC619EC" w:rsidR="00455F4E" w:rsidRPr="00455F4E" w:rsidRDefault="00D76ECD" w:rsidP="00BE4AC5">
      <w:pPr>
        <w:shd w:val="clear" w:color="auto" w:fill="FFFFFF"/>
        <w:rPr>
          <w:rFonts w:ascii="Calibri" w:eastAsia="Times New Roman" w:hAnsi="Calibri" w:cs="Calibri"/>
          <w:color w:val="353535"/>
          <w:sz w:val="24"/>
          <w:szCs w:val="24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 </w:t>
      </w:r>
      <w:r w:rsidR="00455F4E" w:rsidRPr="00455F4E"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>Oświadczam, że wszystkie podane we wniosku dane są zgodne ze stanem faktycznym.</w:t>
      </w:r>
    </w:p>
    <w:p w14:paraId="2B9B839F" w14:textId="77777777" w:rsidR="00BE4AC5" w:rsidRPr="00251F00" w:rsidRDefault="00BE4AC5" w:rsidP="00D76ECD">
      <w:pPr>
        <w:shd w:val="clear" w:color="auto" w:fill="FFFFFF"/>
        <w:rPr>
          <w:rFonts w:ascii="Calibri" w:eastAsia="Times New Roman" w:hAnsi="Calibri" w:cs="Calibri"/>
          <w:bCs/>
          <w:color w:val="353535"/>
          <w:lang w:eastAsia="ar-SA"/>
        </w:rPr>
      </w:pPr>
    </w:p>
    <w:p w14:paraId="6F9CE1BD" w14:textId="0011E1BE" w:rsidR="00D76ECD" w:rsidRPr="00251F00" w:rsidRDefault="00BE4AC5" w:rsidP="00D76ECD">
      <w:pPr>
        <w:shd w:val="clear" w:color="auto" w:fill="FFFFFF"/>
        <w:rPr>
          <w:rFonts w:ascii="Calibri" w:eastAsia="Times New Roman" w:hAnsi="Calibri" w:cs="Calibri"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Cs/>
          <w:color w:val="353535"/>
          <w:lang w:eastAsia="ar-SA"/>
        </w:rPr>
        <w:t>………………………………………..</w:t>
      </w:r>
    </w:p>
    <w:p w14:paraId="6A867979" w14:textId="497B7BD8" w:rsidR="00BE4AC5" w:rsidRPr="00251F00" w:rsidRDefault="00BE4AC5" w:rsidP="00D76ECD">
      <w:pPr>
        <w:shd w:val="clear" w:color="auto" w:fill="FFFFFF"/>
        <w:rPr>
          <w:rFonts w:ascii="Calibri" w:eastAsia="Times New Roman" w:hAnsi="Calibri" w:cs="Calibri"/>
          <w:bCs/>
          <w:color w:val="353535"/>
          <w:lang w:eastAsia="ar-SA"/>
        </w:rPr>
      </w:pPr>
      <w:r w:rsidRPr="00251F00">
        <w:rPr>
          <w:rFonts w:ascii="Calibri" w:eastAsia="Times New Roman" w:hAnsi="Calibri" w:cs="Calibri"/>
          <w:bCs/>
          <w:color w:val="353535"/>
          <w:lang w:eastAsia="ar-SA"/>
        </w:rPr>
        <w:t>Miejscowość i data</w:t>
      </w:r>
    </w:p>
    <w:p w14:paraId="708D0DD6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color w:val="353535"/>
          <w:lang w:eastAsia="ar-SA"/>
        </w:rPr>
      </w:pPr>
      <w:r w:rsidRPr="00251F00">
        <w:rPr>
          <w:rFonts w:ascii="Calibri" w:eastAsia="Times New Roman" w:hAnsi="Calibri" w:cs="Calibri"/>
          <w:b/>
          <w:bCs/>
          <w:color w:val="353535"/>
          <w:lang w:eastAsia="ar-SA"/>
        </w:rPr>
        <w:t> </w:t>
      </w:r>
    </w:p>
    <w:p w14:paraId="6E58C672" w14:textId="77777777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 w:rsidRPr="00251F00">
        <w:rPr>
          <w:rFonts w:ascii="Calibri" w:eastAsia="Times New Roman" w:hAnsi="Calibri" w:cs="Calibri"/>
          <w:color w:val="353535"/>
          <w:lang w:eastAsia="ar-SA"/>
        </w:rPr>
        <w:t> </w:t>
      </w:r>
    </w:p>
    <w:p w14:paraId="5EC1FF6B" w14:textId="66101C80" w:rsidR="00D76ECD" w:rsidRPr="00251F00" w:rsidRDefault="0095736E" w:rsidP="00D76EC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>
        <w:rPr>
          <w:rFonts w:ascii="Calibri" w:eastAsia="Times New Roman" w:hAnsi="Calibri" w:cs="Calibri"/>
          <w:i/>
          <w:iCs/>
          <w:color w:val="353535"/>
          <w:lang w:eastAsia="ar-SA"/>
        </w:rPr>
        <w:t xml:space="preserve">          </w:t>
      </w:r>
      <w:r w:rsidR="00D76ECD"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………………………………………………                           </w:t>
      </w:r>
      <w:r>
        <w:rPr>
          <w:rFonts w:ascii="Calibri" w:eastAsia="Times New Roman" w:hAnsi="Calibri" w:cs="Calibri"/>
          <w:i/>
          <w:iCs/>
          <w:color w:val="353535"/>
          <w:lang w:eastAsia="ar-SA"/>
        </w:rPr>
        <w:t xml:space="preserve">          </w:t>
      </w:r>
      <w:r w:rsidR="00D76ECD"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  ……………………………………….</w:t>
      </w:r>
    </w:p>
    <w:p w14:paraId="53709D63" w14:textId="2BE1C703" w:rsidR="00D76ECD" w:rsidRPr="00251F00" w:rsidRDefault="00D76ECD" w:rsidP="00D76EC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        Podpis matki lub opiekunki prawnej                               </w:t>
      </w:r>
      <w:r w:rsidR="001D33CE"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P</w:t>
      </w:r>
      <w:r w:rsidRPr="00251F00">
        <w:rPr>
          <w:rFonts w:ascii="Calibri" w:eastAsia="Times New Roman" w:hAnsi="Calibri" w:cs="Calibri"/>
          <w:i/>
          <w:iCs/>
          <w:color w:val="353535"/>
          <w:lang w:eastAsia="ar-SA"/>
        </w:rPr>
        <w:t>odpis ojca lub opiekuna prawnego</w:t>
      </w:r>
    </w:p>
    <w:p w14:paraId="2F0B083B" w14:textId="49599D6D" w:rsidR="004543ED" w:rsidRPr="00251F00" w:rsidRDefault="00086EF4" w:rsidP="00086EF4">
      <w:pPr>
        <w:rPr>
          <w:rFonts w:ascii="Calibri" w:hAnsi="Calibri" w:cs="Calibri"/>
          <w:sz w:val="24"/>
          <w:szCs w:val="24"/>
        </w:rPr>
      </w:pPr>
      <w:r w:rsidRPr="00251F00">
        <w:rPr>
          <w:rFonts w:ascii="Calibri" w:hAnsi="Calibri" w:cs="Calibri"/>
          <w:sz w:val="24"/>
          <w:szCs w:val="24"/>
        </w:rPr>
        <w:t xml:space="preserve"> </w:t>
      </w:r>
    </w:p>
    <w:sectPr w:rsidR="004543ED" w:rsidRPr="00251F00" w:rsidSect="00BE1BA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AA69" w14:textId="77777777" w:rsidR="00250BFD" w:rsidRDefault="00250BFD" w:rsidP="00086EF4">
      <w:pPr>
        <w:spacing w:after="0" w:line="240" w:lineRule="auto"/>
      </w:pPr>
      <w:r>
        <w:separator/>
      </w:r>
    </w:p>
  </w:endnote>
  <w:endnote w:type="continuationSeparator" w:id="0">
    <w:p w14:paraId="7B49A54C" w14:textId="77777777" w:rsidR="00250BFD" w:rsidRDefault="00250BFD" w:rsidP="000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949376"/>
      <w:docPartObj>
        <w:docPartGallery w:val="Page Numbers (Bottom of Page)"/>
        <w:docPartUnique/>
      </w:docPartObj>
    </w:sdtPr>
    <w:sdtEndPr/>
    <w:sdtContent>
      <w:p w14:paraId="34626538" w14:textId="3A9AE6B2" w:rsidR="00A60248" w:rsidRDefault="00A60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A6444" w14:textId="77777777" w:rsidR="008A4C47" w:rsidRDefault="008A4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4854" w14:textId="77777777" w:rsidR="00250BFD" w:rsidRDefault="00250BFD" w:rsidP="00086EF4">
      <w:pPr>
        <w:spacing w:after="0" w:line="240" w:lineRule="auto"/>
      </w:pPr>
      <w:r>
        <w:separator/>
      </w:r>
    </w:p>
  </w:footnote>
  <w:footnote w:type="continuationSeparator" w:id="0">
    <w:p w14:paraId="2305D60F" w14:textId="77777777" w:rsidR="00250BFD" w:rsidRDefault="00250BFD" w:rsidP="00086EF4">
      <w:pPr>
        <w:spacing w:after="0" w:line="240" w:lineRule="auto"/>
      </w:pPr>
      <w:r>
        <w:continuationSeparator/>
      </w:r>
    </w:p>
  </w:footnote>
  <w:footnote w:id="1">
    <w:p w14:paraId="292E7F8B" w14:textId="77777777" w:rsidR="00D76ECD" w:rsidRPr="00970958" w:rsidRDefault="00D76ECD" w:rsidP="00D76EC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Udostępnienie ww. danych jest fakultatywne, ich podanie oparte jest na dobrowolnej zgodzie zgodnie z art.6 ust.1 lit. A RODO, którą można cofnąć w każdym czasie. Więcej informacji na temat przetwarzania danych osobowych można uzyskać w siedzibie Szkoły Podstawowej im. Orła Białego w Sokołowicach lub na stronie WWW.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D4938"/>
    <w:multiLevelType w:val="hybridMultilevel"/>
    <w:tmpl w:val="77DE0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AA"/>
    <w:rsid w:val="00066D5C"/>
    <w:rsid w:val="00086EF4"/>
    <w:rsid w:val="000B04DC"/>
    <w:rsid w:val="000B0A59"/>
    <w:rsid w:val="001333A3"/>
    <w:rsid w:val="00145E42"/>
    <w:rsid w:val="001D33CE"/>
    <w:rsid w:val="00237A23"/>
    <w:rsid w:val="00250BFD"/>
    <w:rsid w:val="00251F00"/>
    <w:rsid w:val="0028194F"/>
    <w:rsid w:val="0033379A"/>
    <w:rsid w:val="00365CB4"/>
    <w:rsid w:val="00373EE2"/>
    <w:rsid w:val="0039446F"/>
    <w:rsid w:val="003C4151"/>
    <w:rsid w:val="003D22A5"/>
    <w:rsid w:val="004543ED"/>
    <w:rsid w:val="00455F4E"/>
    <w:rsid w:val="0049099F"/>
    <w:rsid w:val="004A1B8A"/>
    <w:rsid w:val="004E1ECA"/>
    <w:rsid w:val="004F3204"/>
    <w:rsid w:val="0052770E"/>
    <w:rsid w:val="005338EA"/>
    <w:rsid w:val="006330AD"/>
    <w:rsid w:val="0063583B"/>
    <w:rsid w:val="006818AA"/>
    <w:rsid w:val="006E4788"/>
    <w:rsid w:val="00735A7B"/>
    <w:rsid w:val="00774B8A"/>
    <w:rsid w:val="0078382A"/>
    <w:rsid w:val="00807B49"/>
    <w:rsid w:val="008500C6"/>
    <w:rsid w:val="00864CFD"/>
    <w:rsid w:val="008A4C47"/>
    <w:rsid w:val="008C7A81"/>
    <w:rsid w:val="008D05FB"/>
    <w:rsid w:val="008E33F1"/>
    <w:rsid w:val="00902971"/>
    <w:rsid w:val="0095736E"/>
    <w:rsid w:val="00972DCF"/>
    <w:rsid w:val="00993F2F"/>
    <w:rsid w:val="009E1612"/>
    <w:rsid w:val="00A251BA"/>
    <w:rsid w:val="00A60248"/>
    <w:rsid w:val="00AB6A27"/>
    <w:rsid w:val="00B35DEA"/>
    <w:rsid w:val="00BB0141"/>
    <w:rsid w:val="00BD3F6D"/>
    <w:rsid w:val="00BE1BAA"/>
    <w:rsid w:val="00BE4AC5"/>
    <w:rsid w:val="00D01E27"/>
    <w:rsid w:val="00D76ECD"/>
    <w:rsid w:val="00D866A8"/>
    <w:rsid w:val="00D87AFF"/>
    <w:rsid w:val="00DD4D90"/>
    <w:rsid w:val="00DF5A20"/>
    <w:rsid w:val="00EC5D59"/>
    <w:rsid w:val="00EE746F"/>
    <w:rsid w:val="00FB3E9D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7A88"/>
  <w15:docId w15:val="{7478BB27-603C-49DD-B75A-EE21C0C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B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F4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086EF4"/>
    <w:rPr>
      <w:vertAlign w:val="superscript"/>
    </w:rPr>
  </w:style>
  <w:style w:type="table" w:styleId="Tabela-Siatka">
    <w:name w:val="Table Grid"/>
    <w:basedOn w:val="Standardowy"/>
    <w:uiPriority w:val="39"/>
    <w:rsid w:val="0045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47"/>
  </w:style>
  <w:style w:type="paragraph" w:styleId="Stopka">
    <w:name w:val="footer"/>
    <w:basedOn w:val="Normalny"/>
    <w:link w:val="Stopka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C47"/>
  </w:style>
  <w:style w:type="paragraph" w:styleId="Akapitzlist">
    <w:name w:val="List Paragraph"/>
    <w:basedOn w:val="Normalny"/>
    <w:uiPriority w:val="34"/>
    <w:qFormat/>
    <w:rsid w:val="0095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okolowice@olesnica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sokolowice@olesnica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artur.mosiak@olesnica.wroc.pl</cp:lastModifiedBy>
  <cp:revision>3</cp:revision>
  <cp:lastPrinted>2023-02-02T08:20:00Z</cp:lastPrinted>
  <dcterms:created xsi:type="dcterms:W3CDTF">2024-02-22T13:09:00Z</dcterms:created>
  <dcterms:modified xsi:type="dcterms:W3CDTF">2024-02-22T13:42:00Z</dcterms:modified>
</cp:coreProperties>
</file>