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5685" w14:textId="3B53E068" w:rsidR="00D76ECD" w:rsidRDefault="00086EF4" w:rsidP="00086E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78AE3" wp14:editId="34A7FCEF">
                <wp:simplePos x="0" y="0"/>
                <wp:positionH relativeFrom="column">
                  <wp:posOffset>1447800</wp:posOffset>
                </wp:positionH>
                <wp:positionV relativeFrom="paragraph">
                  <wp:posOffset>-285750</wp:posOffset>
                </wp:positionV>
                <wp:extent cx="5314950" cy="12954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928A3" w14:textId="77777777" w:rsidR="00066D5C" w:rsidRPr="00086EF4" w:rsidRDefault="00BE1BAA" w:rsidP="00086E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6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SZKOŁA PODSTAWOWA </w:t>
                            </w:r>
                          </w:p>
                          <w:p w14:paraId="28F8E53C" w14:textId="77777777" w:rsidR="00BE1BAA" w:rsidRPr="00086EF4" w:rsidRDefault="00BE1BAA" w:rsidP="00086E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6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IM. ORŁA BIAŁEGO W SOKOŁOWICACH</w:t>
                            </w:r>
                          </w:p>
                          <w:p w14:paraId="6F7EF77A" w14:textId="77777777" w:rsidR="00BE1BAA" w:rsidRPr="00086EF4" w:rsidRDefault="00BE1BAA" w:rsidP="00086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86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Sokołowice 24, 56-400 Oleśnica</w:t>
                            </w:r>
                          </w:p>
                          <w:p w14:paraId="74E8E480" w14:textId="77777777" w:rsidR="00BE1BAA" w:rsidRPr="00086EF4" w:rsidRDefault="00807B49" w:rsidP="00086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86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</w:t>
                            </w:r>
                            <w:r w:rsidR="00BE1BAA" w:rsidRPr="00086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el. 71 314 0232</w:t>
                            </w:r>
                          </w:p>
                          <w:p w14:paraId="2592F2F8" w14:textId="77777777" w:rsidR="00BE1BAA" w:rsidRPr="00086EF4" w:rsidRDefault="00807B49" w:rsidP="00086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86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</w:t>
                            </w:r>
                            <w:r w:rsidR="00BE1BAA" w:rsidRPr="00086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mail: </w:t>
                            </w:r>
                            <w:hyperlink r:id="rId7" w:history="1">
                              <w:r w:rsidR="00BE1BAA" w:rsidRPr="00086EF4">
                                <w:rPr>
                                  <w:rStyle w:val="Hipercze"/>
                                  <w:rFonts w:ascii="Times New Roman" w:hAnsi="Times New Roman" w:cs="Times New Roman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spsokolowice@olesnica.wroc.pl</w:t>
                              </w:r>
                            </w:hyperlink>
                          </w:p>
                          <w:p w14:paraId="117FE04D" w14:textId="77777777" w:rsidR="00BE1BAA" w:rsidRPr="00807B49" w:rsidRDefault="00BE1BAA" w:rsidP="00066D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07B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www.spsokolowice.szkolnastrona.pl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78A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4pt;margin-top:-22.5pt;width:418.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" fillcolor="white [3201]" stroked="f" strokeweight=".5pt">
                <v:textbox>
                  <w:txbxContent>
                    <w:p w14:paraId="5FD928A3" w14:textId="77777777" w:rsidR="00066D5C" w:rsidRPr="00086EF4" w:rsidRDefault="00BE1BAA" w:rsidP="00086E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6E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SZKOŁA PODSTAWOWA </w:t>
                      </w:r>
                    </w:p>
                    <w:p w14:paraId="28F8E53C" w14:textId="77777777" w:rsidR="00BE1BAA" w:rsidRPr="00086EF4" w:rsidRDefault="00BE1BAA" w:rsidP="00086E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6E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IM. ORŁA BIAŁEGO W SOKOŁOWICACH</w:t>
                      </w:r>
                    </w:p>
                    <w:p w14:paraId="6F7EF77A" w14:textId="77777777" w:rsidR="00BE1BAA" w:rsidRPr="00086EF4" w:rsidRDefault="00BE1BAA" w:rsidP="00086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86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Sokołowice 24, 56-400 Oleśnica</w:t>
                      </w:r>
                    </w:p>
                    <w:p w14:paraId="74E8E480" w14:textId="77777777" w:rsidR="00BE1BAA" w:rsidRPr="00086EF4" w:rsidRDefault="00807B49" w:rsidP="00086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86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</w:t>
                      </w:r>
                      <w:r w:rsidR="00BE1BAA" w:rsidRPr="00086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el. 71 314 0232</w:t>
                      </w:r>
                    </w:p>
                    <w:p w14:paraId="2592F2F8" w14:textId="77777777" w:rsidR="00BE1BAA" w:rsidRPr="00086EF4" w:rsidRDefault="00807B49" w:rsidP="00086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86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</w:t>
                      </w:r>
                      <w:r w:rsidR="00BE1BAA" w:rsidRPr="00086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mail: </w:t>
                      </w:r>
                      <w:hyperlink r:id="rId8" w:history="1">
                        <w:r w:rsidR="00BE1BAA" w:rsidRPr="00086EF4">
                          <w:rPr>
                            <w:rStyle w:val="Hipercze"/>
                            <w:rFonts w:ascii="Times New Roman" w:hAnsi="Times New Roman" w:cs="Times New Roman"/>
                            <w:color w:val="auto"/>
                            <w:sz w:val="26"/>
                            <w:szCs w:val="26"/>
                            <w:u w:val="none"/>
                          </w:rPr>
                          <w:t>spsokolowice@olesnica.wroc.pl</w:t>
                        </w:r>
                      </w:hyperlink>
                    </w:p>
                    <w:p w14:paraId="117FE04D" w14:textId="77777777" w:rsidR="00BE1BAA" w:rsidRPr="00807B49" w:rsidRDefault="00BE1BAA" w:rsidP="00066D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07B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www.spsokolowice.szkolnastrona.pl</w:t>
                      </w:r>
                    </w:p>
                  </w:txbxContent>
                </v:textbox>
              </v:shape>
            </w:pict>
          </mc:Fallback>
        </mc:AlternateContent>
      </w:r>
      <w:r w:rsidR="008C7A81" w:rsidRPr="008C7A81">
        <w:rPr>
          <w:noProof/>
          <w:lang w:eastAsia="pl-PL"/>
        </w:rPr>
        <w:drawing>
          <wp:inline distT="0" distB="0" distL="0" distR="0" wp14:anchorId="2B9F27D4" wp14:editId="13C7C30A">
            <wp:extent cx="1209675" cy="962025"/>
            <wp:effectExtent l="0" t="0" r="9525" b="9525"/>
            <wp:docPr id="4" name="Obraz 4" descr="C:\Users\Artur\Desktop\Projekt sztandaru\PODGL_SZTANDARU_kolory R G B_ _BITMAP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ur\Desktop\Projekt sztandaru\PODGL_SZTANDARU_kolory R G B_ _BITMAPA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D5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F3EC8">
        <w:rPr>
          <w:rFonts w:ascii="Times New Roman" w:hAnsi="Times New Roman" w:cs="Times New Roman"/>
          <w:sz w:val="24"/>
          <w:szCs w:val="24"/>
        </w:rPr>
        <w:t>__________________</w:t>
      </w:r>
    </w:p>
    <w:p w14:paraId="6C0A4071" w14:textId="77777777" w:rsidR="00E01E7C" w:rsidRDefault="00E01E7C" w:rsidP="00D76ECD">
      <w:pPr>
        <w:ind w:right="-6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Informacja o udziale dziecka w oddziale wychowania przedszkolnego </w:t>
      </w:r>
    </w:p>
    <w:p w14:paraId="7C04FEE2" w14:textId="23422FFC" w:rsidR="00D76ECD" w:rsidRPr="00D76ECD" w:rsidRDefault="00E01E7C" w:rsidP="00D76ECD">
      <w:pPr>
        <w:ind w:right="-6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w okresie 2</w:t>
      </w:r>
      <w:r w:rsidR="005D1E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.06.202</w:t>
      </w:r>
      <w:r w:rsidR="005D1E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r. do 31.08.202</w:t>
      </w:r>
      <w:r w:rsidR="005D1E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r.</w:t>
      </w:r>
    </w:p>
    <w:p w14:paraId="027BCAF7" w14:textId="38806FBD" w:rsidR="00D76ECD" w:rsidRDefault="00E01E7C" w:rsidP="00E01E7C">
      <w:pPr>
        <w:spacing w:after="0" w:line="276" w:lineRule="auto"/>
        <w:ind w:right="-681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Informuję, że moje dziecko</w:t>
      </w:r>
      <w:r w:rsidR="00ED561F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…………………………………………….. </w:t>
      </w:r>
      <w:r w:rsidR="00A04B90" w:rsidRPr="00A04B90">
        <w:rPr>
          <w:rFonts w:ascii="Times New Roman" w:eastAsia="Times New Roman" w:hAnsi="Times New Roman" w:cs="Times New Roman"/>
          <w:sz w:val="16"/>
          <w:szCs w:val="16"/>
          <w:lang w:eastAsia="ar-SA"/>
        </w:rPr>
        <w:t>(imię i nazwisko dziecka)</w:t>
      </w:r>
      <w:r w:rsidR="00A04B90">
        <w:rPr>
          <w:rFonts w:ascii="Times New Roman" w:eastAsia="Times New Roman" w:hAnsi="Times New Roman" w:cs="Times New Roman"/>
          <w:lang w:eastAsia="ar-SA"/>
        </w:rPr>
        <w:t xml:space="preserve"> </w:t>
      </w:r>
      <w:r w:rsidR="00ED561F">
        <w:rPr>
          <w:rFonts w:ascii="Times New Roman" w:eastAsia="Times New Roman" w:hAnsi="Times New Roman" w:cs="Times New Roman"/>
          <w:lang w:eastAsia="ar-SA"/>
        </w:rPr>
        <w:t>uczęszczające w roku szkolnym 202</w:t>
      </w:r>
      <w:r w:rsidR="005D1E80">
        <w:rPr>
          <w:rFonts w:ascii="Times New Roman" w:eastAsia="Times New Roman" w:hAnsi="Times New Roman" w:cs="Times New Roman"/>
          <w:lang w:eastAsia="ar-SA"/>
        </w:rPr>
        <w:t>2</w:t>
      </w:r>
      <w:r w:rsidR="00ED561F">
        <w:rPr>
          <w:rFonts w:ascii="Times New Roman" w:eastAsia="Times New Roman" w:hAnsi="Times New Roman" w:cs="Times New Roman"/>
          <w:lang w:eastAsia="ar-SA"/>
        </w:rPr>
        <w:t>/202</w:t>
      </w:r>
      <w:r w:rsidR="005D1E80">
        <w:rPr>
          <w:rFonts w:ascii="Times New Roman" w:eastAsia="Times New Roman" w:hAnsi="Times New Roman" w:cs="Times New Roman"/>
          <w:lang w:eastAsia="ar-SA"/>
        </w:rPr>
        <w:t>3</w:t>
      </w:r>
      <w:r w:rsidR="00ED561F">
        <w:rPr>
          <w:rFonts w:ascii="Times New Roman" w:eastAsia="Times New Roman" w:hAnsi="Times New Roman" w:cs="Times New Roman"/>
          <w:lang w:eastAsia="ar-SA"/>
        </w:rPr>
        <w:t xml:space="preserve"> do oddziału wychowania przedszkolnego ………………. </w:t>
      </w:r>
      <w:r w:rsidR="00ED561F" w:rsidRPr="00A04B90">
        <w:rPr>
          <w:rFonts w:ascii="Times New Roman" w:eastAsia="Times New Roman" w:hAnsi="Times New Roman" w:cs="Times New Roman"/>
          <w:sz w:val="16"/>
          <w:szCs w:val="16"/>
          <w:lang w:eastAsia="ar-SA"/>
        </w:rPr>
        <w:t>(wpisać grupę: A, B, C)</w:t>
      </w:r>
      <w:r w:rsidR="00ED561F">
        <w:rPr>
          <w:rFonts w:ascii="Times New Roman" w:eastAsia="Times New Roman" w:hAnsi="Times New Roman" w:cs="Times New Roman"/>
          <w:lang w:eastAsia="ar-SA"/>
        </w:rPr>
        <w:t xml:space="preserve"> </w:t>
      </w:r>
      <w:r w:rsidR="00A04B90">
        <w:rPr>
          <w:rFonts w:ascii="Times New Roman" w:eastAsia="Times New Roman" w:hAnsi="Times New Roman" w:cs="Times New Roman"/>
          <w:lang w:eastAsia="ar-SA"/>
        </w:rPr>
        <w:t xml:space="preserve">w Szkole Podstawowej im. Orła Białego w Sokołowicach </w:t>
      </w:r>
      <w:r w:rsidR="00ED561F">
        <w:rPr>
          <w:rFonts w:ascii="Times New Roman" w:eastAsia="Times New Roman" w:hAnsi="Times New Roman" w:cs="Times New Roman"/>
          <w:lang w:eastAsia="ar-SA"/>
        </w:rPr>
        <w:t>będzie brało udział w okresie 2</w:t>
      </w:r>
      <w:r w:rsidR="005D1E80">
        <w:rPr>
          <w:rFonts w:ascii="Times New Roman" w:eastAsia="Times New Roman" w:hAnsi="Times New Roman" w:cs="Times New Roman"/>
          <w:lang w:eastAsia="ar-SA"/>
        </w:rPr>
        <w:t>6</w:t>
      </w:r>
      <w:r w:rsidR="00ED561F">
        <w:rPr>
          <w:rFonts w:ascii="Times New Roman" w:eastAsia="Times New Roman" w:hAnsi="Times New Roman" w:cs="Times New Roman"/>
          <w:lang w:eastAsia="ar-SA"/>
        </w:rPr>
        <w:t>.06- 31.08.202</w:t>
      </w:r>
      <w:r w:rsidR="005D1E80">
        <w:rPr>
          <w:rFonts w:ascii="Times New Roman" w:eastAsia="Times New Roman" w:hAnsi="Times New Roman" w:cs="Times New Roman"/>
          <w:lang w:eastAsia="ar-SA"/>
        </w:rPr>
        <w:t>3</w:t>
      </w:r>
      <w:r w:rsidR="00ED561F">
        <w:rPr>
          <w:rFonts w:ascii="Times New Roman" w:eastAsia="Times New Roman" w:hAnsi="Times New Roman" w:cs="Times New Roman"/>
          <w:lang w:eastAsia="ar-SA"/>
        </w:rPr>
        <w:t xml:space="preserve"> r. </w:t>
      </w:r>
      <w:r w:rsidR="00A04B90">
        <w:rPr>
          <w:rFonts w:ascii="Times New Roman" w:eastAsia="Times New Roman" w:hAnsi="Times New Roman" w:cs="Times New Roman"/>
          <w:lang w:eastAsia="ar-SA"/>
        </w:rPr>
        <w:t xml:space="preserve">w zajęciach zbiorczego oddziału wychowania przedszkolnego </w:t>
      </w:r>
      <w:r w:rsidR="00ED561F">
        <w:rPr>
          <w:rFonts w:ascii="Times New Roman" w:eastAsia="Times New Roman" w:hAnsi="Times New Roman" w:cs="Times New Roman"/>
          <w:lang w:eastAsia="ar-SA"/>
        </w:rPr>
        <w:t>w następujących dniach i godzinach:</w:t>
      </w:r>
    </w:p>
    <w:p w14:paraId="0819A50C" w14:textId="77777777" w:rsidR="000C672F" w:rsidRDefault="000C672F" w:rsidP="00E01E7C">
      <w:pPr>
        <w:spacing w:after="0" w:line="276" w:lineRule="auto"/>
        <w:ind w:right="-681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3260"/>
        <w:gridCol w:w="1276"/>
        <w:gridCol w:w="2948"/>
      </w:tblGrid>
      <w:tr w:rsidR="00ED561F" w14:paraId="604ADC99" w14:textId="77777777" w:rsidTr="000C672F">
        <w:tc>
          <w:tcPr>
            <w:tcW w:w="988" w:type="dxa"/>
          </w:tcPr>
          <w:p w14:paraId="5B79EF70" w14:textId="1FDE894D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Tydzień</w:t>
            </w:r>
          </w:p>
        </w:tc>
        <w:tc>
          <w:tcPr>
            <w:tcW w:w="1984" w:type="dxa"/>
          </w:tcPr>
          <w:p w14:paraId="6FE376B9" w14:textId="43374210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Zakres dat</w:t>
            </w:r>
          </w:p>
        </w:tc>
        <w:tc>
          <w:tcPr>
            <w:tcW w:w="3260" w:type="dxa"/>
          </w:tcPr>
          <w:p w14:paraId="044E8BA6" w14:textId="5A997EF6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Dzień tygodnia</w:t>
            </w:r>
            <w:r w:rsidR="000C672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(proszę wymienić, lub wpisać wszystkie)</w:t>
            </w:r>
          </w:p>
        </w:tc>
        <w:tc>
          <w:tcPr>
            <w:tcW w:w="1276" w:type="dxa"/>
          </w:tcPr>
          <w:p w14:paraId="54501D45" w14:textId="45CE0C70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Godziny</w:t>
            </w:r>
          </w:p>
        </w:tc>
        <w:tc>
          <w:tcPr>
            <w:tcW w:w="2948" w:type="dxa"/>
          </w:tcPr>
          <w:p w14:paraId="207FC23A" w14:textId="004AA95B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Uwagi</w:t>
            </w:r>
          </w:p>
        </w:tc>
      </w:tr>
      <w:tr w:rsidR="00ED561F" w14:paraId="1694FFE8" w14:textId="77777777" w:rsidTr="000C672F">
        <w:tc>
          <w:tcPr>
            <w:tcW w:w="988" w:type="dxa"/>
          </w:tcPr>
          <w:p w14:paraId="02EE1B6A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  <w:p w14:paraId="32FDB5E5" w14:textId="3172247A" w:rsidR="000C672F" w:rsidRDefault="000C672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84" w:type="dxa"/>
          </w:tcPr>
          <w:p w14:paraId="4A37E3A3" w14:textId="680F21E2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="005D1E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.06- </w:t>
            </w:r>
            <w:r w:rsidR="005D1E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.0</w:t>
            </w:r>
            <w:r w:rsidR="005D1E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.202</w:t>
            </w:r>
            <w:r w:rsidR="005D1E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r.</w:t>
            </w:r>
          </w:p>
        </w:tc>
        <w:tc>
          <w:tcPr>
            <w:tcW w:w="3260" w:type="dxa"/>
          </w:tcPr>
          <w:p w14:paraId="5D24CF10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</w:tcPr>
          <w:p w14:paraId="68287366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948" w:type="dxa"/>
          </w:tcPr>
          <w:p w14:paraId="72E0010B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ED561F" w14:paraId="6B591D09" w14:textId="77777777" w:rsidTr="000C672F">
        <w:tc>
          <w:tcPr>
            <w:tcW w:w="988" w:type="dxa"/>
          </w:tcPr>
          <w:p w14:paraId="006A35EE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  <w:p w14:paraId="6D2A12F6" w14:textId="18A8023A" w:rsidR="000C672F" w:rsidRDefault="000C672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84" w:type="dxa"/>
          </w:tcPr>
          <w:p w14:paraId="0226639A" w14:textId="6B8E8568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  <w:r w:rsidR="005D1E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.07-0</w:t>
            </w:r>
            <w:r w:rsidR="005D1E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.07.202</w:t>
            </w:r>
            <w:r w:rsidR="005D1E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r.</w:t>
            </w:r>
          </w:p>
        </w:tc>
        <w:tc>
          <w:tcPr>
            <w:tcW w:w="3260" w:type="dxa"/>
          </w:tcPr>
          <w:p w14:paraId="15C7C4B8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</w:tcPr>
          <w:p w14:paraId="2BD27C0C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948" w:type="dxa"/>
          </w:tcPr>
          <w:p w14:paraId="44EDA17D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ED561F" w14:paraId="4A8A7559" w14:textId="77777777" w:rsidTr="000C672F">
        <w:tc>
          <w:tcPr>
            <w:tcW w:w="988" w:type="dxa"/>
          </w:tcPr>
          <w:p w14:paraId="2EE4F3CF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</w:t>
            </w:r>
          </w:p>
          <w:p w14:paraId="54BBE04C" w14:textId="3804E57E" w:rsidR="000C672F" w:rsidRDefault="000C672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84" w:type="dxa"/>
          </w:tcPr>
          <w:p w14:paraId="4698B187" w14:textId="513E9950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5D1E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.07-1</w:t>
            </w:r>
            <w:r w:rsidR="005D1E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.07.202</w:t>
            </w:r>
            <w:r w:rsidR="005D1E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r.</w:t>
            </w:r>
          </w:p>
        </w:tc>
        <w:tc>
          <w:tcPr>
            <w:tcW w:w="3260" w:type="dxa"/>
          </w:tcPr>
          <w:p w14:paraId="6ADF73CA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</w:tcPr>
          <w:p w14:paraId="1969EDDE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948" w:type="dxa"/>
          </w:tcPr>
          <w:p w14:paraId="0FD71D44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ED561F" w14:paraId="34C8E293" w14:textId="77777777" w:rsidTr="000C672F">
        <w:tc>
          <w:tcPr>
            <w:tcW w:w="988" w:type="dxa"/>
          </w:tcPr>
          <w:p w14:paraId="2CCCF90D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4.</w:t>
            </w:r>
          </w:p>
          <w:p w14:paraId="3CC4A149" w14:textId="19E622AD" w:rsidR="000C672F" w:rsidRDefault="000C672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84" w:type="dxa"/>
          </w:tcPr>
          <w:p w14:paraId="5E6C5212" w14:textId="345A9699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16.08-1</w:t>
            </w:r>
            <w:r w:rsidR="005D1E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.08.202</w:t>
            </w:r>
            <w:r w:rsidR="005D1E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r.</w:t>
            </w:r>
          </w:p>
        </w:tc>
        <w:tc>
          <w:tcPr>
            <w:tcW w:w="3260" w:type="dxa"/>
          </w:tcPr>
          <w:p w14:paraId="7C957399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</w:tcPr>
          <w:p w14:paraId="0C80A67A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948" w:type="dxa"/>
          </w:tcPr>
          <w:p w14:paraId="3E7F4D65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ED561F" w14:paraId="6A8A13BE" w14:textId="77777777" w:rsidTr="000C672F">
        <w:tc>
          <w:tcPr>
            <w:tcW w:w="988" w:type="dxa"/>
          </w:tcPr>
          <w:p w14:paraId="0727E2A9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5.</w:t>
            </w:r>
          </w:p>
          <w:p w14:paraId="19A8F4CD" w14:textId="769682E1" w:rsidR="000C672F" w:rsidRDefault="000C672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84" w:type="dxa"/>
          </w:tcPr>
          <w:p w14:paraId="01C41652" w14:textId="19558365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="005D1E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.08-2</w:t>
            </w:r>
            <w:r w:rsidR="005D1E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.08.202</w:t>
            </w:r>
            <w:r w:rsidR="005D1E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r.</w:t>
            </w:r>
          </w:p>
        </w:tc>
        <w:tc>
          <w:tcPr>
            <w:tcW w:w="3260" w:type="dxa"/>
          </w:tcPr>
          <w:p w14:paraId="5A9903F5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</w:tcPr>
          <w:p w14:paraId="3B39A260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948" w:type="dxa"/>
          </w:tcPr>
          <w:p w14:paraId="2D171B96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ED561F" w14:paraId="66526B6B" w14:textId="77777777" w:rsidTr="000C672F">
        <w:tc>
          <w:tcPr>
            <w:tcW w:w="988" w:type="dxa"/>
          </w:tcPr>
          <w:p w14:paraId="42AF2BA1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6.</w:t>
            </w:r>
          </w:p>
          <w:p w14:paraId="4E246073" w14:textId="42794DEC" w:rsidR="000C672F" w:rsidRDefault="000C672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84" w:type="dxa"/>
          </w:tcPr>
          <w:p w14:paraId="6495025A" w14:textId="5D2FE9DB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="005D1E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.08-3</w:t>
            </w:r>
            <w:r w:rsidR="005D1E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.08.202</w:t>
            </w:r>
            <w:r w:rsidR="005D1E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r.</w:t>
            </w:r>
          </w:p>
        </w:tc>
        <w:tc>
          <w:tcPr>
            <w:tcW w:w="3260" w:type="dxa"/>
          </w:tcPr>
          <w:p w14:paraId="43882A16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</w:tcPr>
          <w:p w14:paraId="59C35D57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948" w:type="dxa"/>
          </w:tcPr>
          <w:p w14:paraId="36E0BA28" w14:textId="77777777" w:rsidR="00ED561F" w:rsidRDefault="00ED561F" w:rsidP="00E01E7C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DBC4EBE" w14:textId="708E60D2" w:rsidR="00ED561F" w:rsidRDefault="00ED561F" w:rsidP="00E01E7C">
      <w:pPr>
        <w:spacing w:after="0" w:line="276" w:lineRule="auto"/>
        <w:ind w:right="-681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1253CFF" w14:textId="59BD95D1" w:rsidR="000C672F" w:rsidRPr="00B35C01" w:rsidRDefault="000C672F" w:rsidP="00E01E7C">
      <w:pPr>
        <w:spacing w:after="0" w:line="276" w:lineRule="auto"/>
        <w:ind w:right="-681"/>
        <w:rPr>
          <w:rFonts w:ascii="Times New Roman" w:eastAsia="Times New Roman" w:hAnsi="Times New Roman" w:cs="Times New Roman"/>
          <w:b/>
          <w:bCs/>
          <w:lang w:eastAsia="ar-SA"/>
        </w:rPr>
      </w:pPr>
      <w:r w:rsidRPr="00B35C01">
        <w:rPr>
          <w:rFonts w:ascii="Times New Roman" w:eastAsia="Times New Roman" w:hAnsi="Times New Roman" w:cs="Times New Roman"/>
          <w:b/>
          <w:bCs/>
          <w:lang w:eastAsia="ar-SA"/>
        </w:rPr>
        <w:t>Założenia pracy zbiorczego oddziału wychowania przedszkolnego:</w:t>
      </w:r>
    </w:p>
    <w:p w14:paraId="3A601FA2" w14:textId="76E94740" w:rsidR="000C672F" w:rsidRPr="000C672F" w:rsidRDefault="000C672F" w:rsidP="000C672F">
      <w:pPr>
        <w:spacing w:after="0" w:line="276" w:lineRule="auto"/>
        <w:ind w:right="-681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1. </w:t>
      </w:r>
      <w:r w:rsidRPr="000C672F">
        <w:rPr>
          <w:rFonts w:ascii="Times New Roman" w:eastAsia="Times New Roman" w:hAnsi="Times New Roman" w:cs="Times New Roman"/>
          <w:bCs/>
          <w:lang w:eastAsia="ar-SA"/>
        </w:rPr>
        <w:t>otwarcie jednego zbiorczego oddziału wychowania przedszkolnego</w:t>
      </w:r>
      <w:r w:rsidR="00B35C01">
        <w:rPr>
          <w:rFonts w:ascii="Times New Roman" w:eastAsia="Times New Roman" w:hAnsi="Times New Roman" w:cs="Times New Roman"/>
          <w:bCs/>
          <w:lang w:eastAsia="ar-SA"/>
        </w:rPr>
        <w:t xml:space="preserve"> w Szkole Podstawowej w Sokołowicach</w:t>
      </w:r>
    </w:p>
    <w:p w14:paraId="14AA4FB0" w14:textId="1BF0D4FA" w:rsidR="000C672F" w:rsidRPr="000C672F" w:rsidRDefault="000C672F" w:rsidP="000C672F">
      <w:pPr>
        <w:spacing w:after="0" w:line="276" w:lineRule="auto"/>
        <w:ind w:right="-681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2. </w:t>
      </w:r>
      <w:r w:rsidRPr="000C672F">
        <w:rPr>
          <w:rFonts w:ascii="Times New Roman" w:eastAsia="Times New Roman" w:hAnsi="Times New Roman" w:cs="Times New Roman"/>
          <w:bCs/>
          <w:lang w:eastAsia="ar-SA"/>
        </w:rPr>
        <w:t>oddział funkcjonuje w dniach od 2</w:t>
      </w:r>
      <w:r w:rsidR="005D1E80">
        <w:rPr>
          <w:rFonts w:ascii="Times New Roman" w:eastAsia="Times New Roman" w:hAnsi="Times New Roman" w:cs="Times New Roman"/>
          <w:bCs/>
          <w:lang w:eastAsia="ar-SA"/>
        </w:rPr>
        <w:t>6</w:t>
      </w:r>
      <w:r w:rsidRPr="000C672F">
        <w:rPr>
          <w:rFonts w:ascii="Times New Roman" w:eastAsia="Times New Roman" w:hAnsi="Times New Roman" w:cs="Times New Roman"/>
          <w:bCs/>
          <w:lang w:eastAsia="ar-SA"/>
        </w:rPr>
        <w:t>.06.202</w:t>
      </w:r>
      <w:r w:rsidR="005D1E80">
        <w:rPr>
          <w:rFonts w:ascii="Times New Roman" w:eastAsia="Times New Roman" w:hAnsi="Times New Roman" w:cs="Times New Roman"/>
          <w:bCs/>
          <w:lang w:eastAsia="ar-SA"/>
        </w:rPr>
        <w:t>3</w:t>
      </w:r>
      <w:r w:rsidRPr="000C672F">
        <w:rPr>
          <w:rFonts w:ascii="Times New Roman" w:eastAsia="Times New Roman" w:hAnsi="Times New Roman" w:cs="Times New Roman"/>
          <w:bCs/>
          <w:lang w:eastAsia="ar-SA"/>
        </w:rPr>
        <w:t xml:space="preserve"> do 1</w:t>
      </w:r>
      <w:r w:rsidR="005D1E80">
        <w:rPr>
          <w:rFonts w:ascii="Times New Roman" w:eastAsia="Times New Roman" w:hAnsi="Times New Roman" w:cs="Times New Roman"/>
          <w:bCs/>
          <w:lang w:eastAsia="ar-SA"/>
        </w:rPr>
        <w:t>4</w:t>
      </w:r>
      <w:r w:rsidRPr="000C672F">
        <w:rPr>
          <w:rFonts w:ascii="Times New Roman" w:eastAsia="Times New Roman" w:hAnsi="Times New Roman" w:cs="Times New Roman"/>
          <w:bCs/>
          <w:lang w:eastAsia="ar-SA"/>
        </w:rPr>
        <w:t>.07.202</w:t>
      </w:r>
      <w:r w:rsidR="005D1E80">
        <w:rPr>
          <w:rFonts w:ascii="Times New Roman" w:eastAsia="Times New Roman" w:hAnsi="Times New Roman" w:cs="Times New Roman"/>
          <w:bCs/>
          <w:lang w:eastAsia="ar-SA"/>
        </w:rPr>
        <w:t>3</w:t>
      </w:r>
      <w:r w:rsidRPr="000C672F">
        <w:rPr>
          <w:rFonts w:ascii="Times New Roman" w:eastAsia="Times New Roman" w:hAnsi="Times New Roman" w:cs="Times New Roman"/>
          <w:bCs/>
          <w:lang w:eastAsia="ar-SA"/>
        </w:rPr>
        <w:t xml:space="preserve"> r. oraz w dniach 16.08.202</w:t>
      </w:r>
      <w:r w:rsidR="005D1E80">
        <w:rPr>
          <w:rFonts w:ascii="Times New Roman" w:eastAsia="Times New Roman" w:hAnsi="Times New Roman" w:cs="Times New Roman"/>
          <w:bCs/>
          <w:lang w:eastAsia="ar-SA"/>
        </w:rPr>
        <w:t>3</w:t>
      </w:r>
      <w:r w:rsidRPr="000C672F">
        <w:rPr>
          <w:rFonts w:ascii="Times New Roman" w:eastAsia="Times New Roman" w:hAnsi="Times New Roman" w:cs="Times New Roman"/>
          <w:bCs/>
          <w:lang w:eastAsia="ar-SA"/>
        </w:rPr>
        <w:t xml:space="preserve"> r. do dnia 3</w:t>
      </w:r>
      <w:r w:rsidR="005D1E80">
        <w:rPr>
          <w:rFonts w:ascii="Times New Roman" w:eastAsia="Times New Roman" w:hAnsi="Times New Roman" w:cs="Times New Roman"/>
          <w:bCs/>
          <w:lang w:eastAsia="ar-SA"/>
        </w:rPr>
        <w:t>1</w:t>
      </w:r>
      <w:r w:rsidRPr="000C672F">
        <w:rPr>
          <w:rFonts w:ascii="Times New Roman" w:eastAsia="Times New Roman" w:hAnsi="Times New Roman" w:cs="Times New Roman"/>
          <w:bCs/>
          <w:lang w:eastAsia="ar-SA"/>
        </w:rPr>
        <w:t>.08.202</w:t>
      </w:r>
      <w:r w:rsidR="005D1E80">
        <w:rPr>
          <w:rFonts w:ascii="Times New Roman" w:eastAsia="Times New Roman" w:hAnsi="Times New Roman" w:cs="Times New Roman"/>
          <w:bCs/>
          <w:lang w:eastAsia="ar-SA"/>
        </w:rPr>
        <w:t>3</w:t>
      </w:r>
      <w:r w:rsidRPr="000C672F">
        <w:rPr>
          <w:rFonts w:ascii="Times New Roman" w:eastAsia="Times New Roman" w:hAnsi="Times New Roman" w:cs="Times New Roman"/>
          <w:bCs/>
          <w:lang w:eastAsia="ar-SA"/>
        </w:rPr>
        <w:t xml:space="preserve"> r.</w:t>
      </w:r>
    </w:p>
    <w:p w14:paraId="64BFD180" w14:textId="6BC7C0DF" w:rsidR="000C672F" w:rsidRPr="000C672F" w:rsidRDefault="000C672F" w:rsidP="000C672F">
      <w:pPr>
        <w:spacing w:after="0" w:line="276" w:lineRule="auto"/>
        <w:ind w:right="-681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3. </w:t>
      </w:r>
      <w:r w:rsidRPr="000C672F">
        <w:rPr>
          <w:rFonts w:ascii="Times New Roman" w:eastAsia="Times New Roman" w:hAnsi="Times New Roman" w:cs="Times New Roman"/>
          <w:bCs/>
          <w:lang w:eastAsia="ar-SA"/>
        </w:rPr>
        <w:t>przerwy w funkcjonowaniu oddziałów wychowania przedszkolnego 16.07.202</w:t>
      </w:r>
      <w:r w:rsidR="005D1E80">
        <w:rPr>
          <w:rFonts w:ascii="Times New Roman" w:eastAsia="Times New Roman" w:hAnsi="Times New Roman" w:cs="Times New Roman"/>
          <w:bCs/>
          <w:lang w:eastAsia="ar-SA"/>
        </w:rPr>
        <w:t>3</w:t>
      </w:r>
      <w:r w:rsidRPr="000C672F">
        <w:rPr>
          <w:rFonts w:ascii="Times New Roman" w:eastAsia="Times New Roman" w:hAnsi="Times New Roman" w:cs="Times New Roman"/>
          <w:bCs/>
          <w:lang w:eastAsia="ar-SA"/>
        </w:rPr>
        <w:t xml:space="preserve"> r. do 15.08</w:t>
      </w:r>
      <w:r>
        <w:rPr>
          <w:rFonts w:ascii="Times New Roman" w:eastAsia="Times New Roman" w:hAnsi="Times New Roman" w:cs="Times New Roman"/>
          <w:bCs/>
          <w:lang w:eastAsia="ar-SA"/>
        </w:rPr>
        <w:t>.202</w:t>
      </w:r>
      <w:r w:rsidR="005D1E80">
        <w:rPr>
          <w:rFonts w:ascii="Times New Roman" w:eastAsia="Times New Roman" w:hAnsi="Times New Roman" w:cs="Times New Roman"/>
          <w:bCs/>
          <w:lang w:eastAsia="ar-SA"/>
        </w:rPr>
        <w:t>3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r. </w:t>
      </w:r>
    </w:p>
    <w:p w14:paraId="59296052" w14:textId="3A68C652" w:rsidR="000C672F" w:rsidRDefault="000C672F" w:rsidP="000C672F">
      <w:pPr>
        <w:spacing w:after="0" w:line="276" w:lineRule="auto"/>
        <w:ind w:right="-681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4.</w:t>
      </w:r>
      <w:r w:rsidRPr="000C672F">
        <w:rPr>
          <w:rFonts w:ascii="Times New Roman" w:eastAsia="Times New Roman" w:hAnsi="Times New Roman" w:cs="Times New Roman"/>
          <w:bCs/>
          <w:lang w:eastAsia="ar-SA"/>
        </w:rPr>
        <w:t>godziny funkcjonowania oddziału 8.00 do 15.00.</w:t>
      </w:r>
    </w:p>
    <w:p w14:paraId="608D0676" w14:textId="57C60B7E" w:rsidR="000C672F" w:rsidRDefault="000C672F" w:rsidP="000C672F">
      <w:pPr>
        <w:spacing w:after="0" w:line="276" w:lineRule="auto"/>
        <w:ind w:right="-681"/>
        <w:rPr>
          <w:rFonts w:ascii="Times New Roman" w:eastAsia="Times New Roman" w:hAnsi="Times New Roman" w:cs="Times New Roman"/>
          <w:bCs/>
          <w:lang w:eastAsia="ar-SA"/>
        </w:rPr>
      </w:pPr>
    </w:p>
    <w:p w14:paraId="63B3CAA5" w14:textId="1F5FFA58" w:rsidR="000C672F" w:rsidRDefault="000C672F" w:rsidP="000C672F">
      <w:pPr>
        <w:spacing w:after="0" w:line="276" w:lineRule="auto"/>
        <w:ind w:right="-681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Do odbioru dziecka upoważniamy: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985"/>
        <w:gridCol w:w="1706"/>
        <w:gridCol w:w="2092"/>
      </w:tblGrid>
      <w:tr w:rsidR="000C672F" w14:paraId="08868EEF" w14:textId="77777777" w:rsidTr="00B255C5">
        <w:tc>
          <w:tcPr>
            <w:tcW w:w="846" w:type="dxa"/>
          </w:tcPr>
          <w:p w14:paraId="554700D4" w14:textId="7A838944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L.P.</w:t>
            </w:r>
          </w:p>
        </w:tc>
        <w:tc>
          <w:tcPr>
            <w:tcW w:w="3827" w:type="dxa"/>
          </w:tcPr>
          <w:p w14:paraId="1FF7A440" w14:textId="1028E521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Imię i nazwisko upoważnianej osoby oraz stopień pokrewieństwa</w:t>
            </w:r>
          </w:p>
        </w:tc>
        <w:tc>
          <w:tcPr>
            <w:tcW w:w="1985" w:type="dxa"/>
          </w:tcPr>
          <w:p w14:paraId="529A278A" w14:textId="77777777" w:rsidR="00B255C5" w:rsidRDefault="00B255C5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Nr dowodu </w:t>
            </w:r>
          </w:p>
          <w:p w14:paraId="7A64FFEA" w14:textId="6A156A41" w:rsidR="000C672F" w:rsidRDefault="00B255C5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osobistego</w:t>
            </w:r>
          </w:p>
        </w:tc>
        <w:tc>
          <w:tcPr>
            <w:tcW w:w="1706" w:type="dxa"/>
          </w:tcPr>
          <w:p w14:paraId="3756E16D" w14:textId="77777777" w:rsidR="00B255C5" w:rsidRDefault="00B255C5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Telefon </w:t>
            </w:r>
          </w:p>
          <w:p w14:paraId="0FBABDF4" w14:textId="7DD6DFDB" w:rsidR="000C672F" w:rsidRDefault="00B255C5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kontaktowy</w:t>
            </w:r>
          </w:p>
        </w:tc>
        <w:tc>
          <w:tcPr>
            <w:tcW w:w="2092" w:type="dxa"/>
          </w:tcPr>
          <w:p w14:paraId="0A15FC8E" w14:textId="2F56A2CE" w:rsidR="000C672F" w:rsidRDefault="00B255C5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Uwagi</w:t>
            </w:r>
          </w:p>
        </w:tc>
      </w:tr>
      <w:tr w:rsidR="000C672F" w14:paraId="35860907" w14:textId="77777777" w:rsidTr="00B255C5">
        <w:tc>
          <w:tcPr>
            <w:tcW w:w="846" w:type="dxa"/>
          </w:tcPr>
          <w:p w14:paraId="2D2614E8" w14:textId="77777777" w:rsidR="000C672F" w:rsidRPr="00B255C5" w:rsidRDefault="000C672F" w:rsidP="00B255C5">
            <w:pPr>
              <w:pStyle w:val="Akapitzlist"/>
              <w:numPr>
                <w:ilvl w:val="0"/>
                <w:numId w:val="9"/>
              </w:num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27" w:type="dxa"/>
          </w:tcPr>
          <w:p w14:paraId="25B0360D" w14:textId="77777777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28FCD6F5" w14:textId="03671C2A" w:rsidR="007E4850" w:rsidRDefault="007E4850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985" w:type="dxa"/>
          </w:tcPr>
          <w:p w14:paraId="06CF4435" w14:textId="77777777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6" w:type="dxa"/>
          </w:tcPr>
          <w:p w14:paraId="58785881" w14:textId="77777777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092" w:type="dxa"/>
          </w:tcPr>
          <w:p w14:paraId="1BE82FFF" w14:textId="77777777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C672F" w14:paraId="5184A8A3" w14:textId="77777777" w:rsidTr="00B255C5">
        <w:tc>
          <w:tcPr>
            <w:tcW w:w="846" w:type="dxa"/>
          </w:tcPr>
          <w:p w14:paraId="72151EA4" w14:textId="77777777" w:rsidR="000C672F" w:rsidRPr="00B255C5" w:rsidRDefault="000C672F" w:rsidP="00B255C5">
            <w:pPr>
              <w:pStyle w:val="Akapitzlist"/>
              <w:numPr>
                <w:ilvl w:val="0"/>
                <w:numId w:val="9"/>
              </w:num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27" w:type="dxa"/>
          </w:tcPr>
          <w:p w14:paraId="5BBFCA7B" w14:textId="77777777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2F457643" w14:textId="044B671F" w:rsidR="007E4850" w:rsidRDefault="007E4850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985" w:type="dxa"/>
          </w:tcPr>
          <w:p w14:paraId="16D6A569" w14:textId="77777777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6" w:type="dxa"/>
          </w:tcPr>
          <w:p w14:paraId="4394620B" w14:textId="77777777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092" w:type="dxa"/>
          </w:tcPr>
          <w:p w14:paraId="2E8222FA" w14:textId="77777777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C672F" w14:paraId="470DBE94" w14:textId="77777777" w:rsidTr="00B255C5">
        <w:tc>
          <w:tcPr>
            <w:tcW w:w="846" w:type="dxa"/>
          </w:tcPr>
          <w:p w14:paraId="69464A8E" w14:textId="77777777" w:rsidR="000C672F" w:rsidRPr="00B255C5" w:rsidRDefault="000C672F" w:rsidP="00B255C5">
            <w:pPr>
              <w:pStyle w:val="Akapitzlist"/>
              <w:numPr>
                <w:ilvl w:val="0"/>
                <w:numId w:val="9"/>
              </w:num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27" w:type="dxa"/>
          </w:tcPr>
          <w:p w14:paraId="10A9A2F3" w14:textId="77777777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48A72584" w14:textId="42FA1FFA" w:rsidR="007E4850" w:rsidRDefault="007E4850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985" w:type="dxa"/>
          </w:tcPr>
          <w:p w14:paraId="4F57236D" w14:textId="77777777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6" w:type="dxa"/>
          </w:tcPr>
          <w:p w14:paraId="5CF6EAB5" w14:textId="77777777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092" w:type="dxa"/>
          </w:tcPr>
          <w:p w14:paraId="079700FE" w14:textId="77777777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C672F" w14:paraId="51651B14" w14:textId="77777777" w:rsidTr="00B255C5">
        <w:tc>
          <w:tcPr>
            <w:tcW w:w="846" w:type="dxa"/>
          </w:tcPr>
          <w:p w14:paraId="75551758" w14:textId="77777777" w:rsidR="000C672F" w:rsidRPr="00B255C5" w:rsidRDefault="000C672F" w:rsidP="00B255C5">
            <w:pPr>
              <w:pStyle w:val="Akapitzlist"/>
              <w:numPr>
                <w:ilvl w:val="0"/>
                <w:numId w:val="9"/>
              </w:num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27" w:type="dxa"/>
          </w:tcPr>
          <w:p w14:paraId="7ECFBEEA" w14:textId="77777777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5C6D742B" w14:textId="50EBBD73" w:rsidR="007E4850" w:rsidRDefault="007E4850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985" w:type="dxa"/>
          </w:tcPr>
          <w:p w14:paraId="6E0E705B" w14:textId="77777777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6" w:type="dxa"/>
          </w:tcPr>
          <w:p w14:paraId="3AF951FD" w14:textId="77777777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092" w:type="dxa"/>
          </w:tcPr>
          <w:p w14:paraId="09CB255D" w14:textId="77777777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C672F" w14:paraId="589E2ABC" w14:textId="77777777" w:rsidTr="00B255C5">
        <w:tc>
          <w:tcPr>
            <w:tcW w:w="846" w:type="dxa"/>
          </w:tcPr>
          <w:p w14:paraId="2ECCB43F" w14:textId="77777777" w:rsidR="000C672F" w:rsidRPr="00B255C5" w:rsidRDefault="000C672F" w:rsidP="00B255C5">
            <w:pPr>
              <w:pStyle w:val="Akapitzlist"/>
              <w:numPr>
                <w:ilvl w:val="0"/>
                <w:numId w:val="9"/>
              </w:num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27" w:type="dxa"/>
          </w:tcPr>
          <w:p w14:paraId="53DA3C0F" w14:textId="77777777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E2B9087" w14:textId="19E72745" w:rsidR="007E4850" w:rsidRDefault="007E4850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985" w:type="dxa"/>
          </w:tcPr>
          <w:p w14:paraId="68547B5C" w14:textId="77777777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6" w:type="dxa"/>
          </w:tcPr>
          <w:p w14:paraId="0C0D5D0E" w14:textId="77777777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092" w:type="dxa"/>
          </w:tcPr>
          <w:p w14:paraId="77B79363" w14:textId="77777777" w:rsidR="000C672F" w:rsidRDefault="000C672F" w:rsidP="000C672F">
            <w:pPr>
              <w:spacing w:line="276" w:lineRule="auto"/>
              <w:ind w:right="-68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4013B9DE" w14:textId="77777777" w:rsidR="000C672F" w:rsidRPr="000C672F" w:rsidRDefault="000C672F" w:rsidP="000C672F">
      <w:pPr>
        <w:spacing w:after="0" w:line="276" w:lineRule="auto"/>
        <w:ind w:right="-681"/>
        <w:rPr>
          <w:rFonts w:ascii="Times New Roman" w:eastAsia="Times New Roman" w:hAnsi="Times New Roman" w:cs="Times New Roman"/>
          <w:bCs/>
          <w:lang w:eastAsia="ar-SA"/>
        </w:rPr>
      </w:pPr>
    </w:p>
    <w:p w14:paraId="08B12371" w14:textId="77777777" w:rsidR="00D76ECD" w:rsidRPr="00D76ECD" w:rsidRDefault="00D76ECD" w:rsidP="00D76ECD">
      <w:pPr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D76ECD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OŚWIADCZENIE DOTYCZACE TREŚCI ZGŁOSZENIA </w:t>
      </w:r>
      <w:r w:rsidRPr="00D76ECD">
        <w:rPr>
          <w:rFonts w:ascii="Times New Roman" w:eastAsia="Times New Roman" w:hAnsi="Times New Roman" w:cs="Times New Roman"/>
          <w:b/>
          <w:bCs/>
          <w:lang w:eastAsia="ar-SA"/>
        </w:rPr>
        <w:br/>
        <w:t>I OCHRONY DANYCH OSOBOWYCH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16"/>
      </w:tblGrid>
      <w:tr w:rsidR="00D76ECD" w:rsidRPr="00D76ECD" w14:paraId="505AAD00" w14:textId="77777777" w:rsidTr="0028194F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6D16" w14:textId="77777777" w:rsidR="00D76ECD" w:rsidRPr="00D76ECD" w:rsidRDefault="00D76ECD" w:rsidP="001B2884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76ECD">
              <w:rPr>
                <w:rFonts w:ascii="Times New Roman" w:eastAsia="Times New Roman" w:hAnsi="Times New Roman" w:cs="Times New Roman"/>
                <w:bCs/>
                <w:lang w:eastAsia="ar-SA"/>
              </w:rPr>
              <w:t>Jestem świadoma/y odpowiedzialności karnej za złożenie fałszywego oświadczenia, w tym poświadczenia nieprawdy lub zatajenia prawdy.</w:t>
            </w:r>
          </w:p>
          <w:p w14:paraId="14CA9FF7" w14:textId="77777777" w:rsidR="00D76ECD" w:rsidRPr="00D76ECD" w:rsidRDefault="00D76ECD" w:rsidP="001B2884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ECD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informowania szkoły o wszelkich zmianach - nr telefonów, adresów oraz o </w:t>
            </w:r>
            <w:r w:rsidR="00EE746F">
              <w:rPr>
                <w:rFonts w:ascii="Times New Roman" w:eastAsia="Times New Roman" w:hAnsi="Times New Roman" w:cs="Times New Roman"/>
                <w:bCs/>
                <w:lang w:eastAsia="ar-SA"/>
              </w:rPr>
              <w:t>chorobach i </w:t>
            </w:r>
            <w:r w:rsidRPr="00D76ECD">
              <w:rPr>
                <w:rFonts w:ascii="Times New Roman" w:eastAsia="Times New Roman" w:hAnsi="Times New Roman" w:cs="Times New Roman"/>
                <w:bCs/>
                <w:lang w:eastAsia="ar-SA"/>
              </w:rPr>
              <w:t>sytuacjach, które mogą mieć wpływ na bezpieczeństwo i funkcjonow</w:t>
            </w:r>
            <w:r w:rsidR="00EE746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anie dziecka </w:t>
            </w:r>
            <w:r w:rsidRPr="00D76ECD">
              <w:rPr>
                <w:rFonts w:ascii="Times New Roman" w:eastAsia="Times New Roman" w:hAnsi="Times New Roman" w:cs="Times New Roman"/>
                <w:bCs/>
                <w:lang w:eastAsia="ar-SA"/>
              </w:rPr>
              <w:t>w Szkole Podstawowej</w:t>
            </w:r>
            <w:r w:rsidR="00EE746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im. </w:t>
            </w:r>
            <w:r w:rsidRPr="00D76ECD">
              <w:rPr>
                <w:rFonts w:ascii="Times New Roman" w:eastAsia="Times New Roman" w:hAnsi="Times New Roman" w:cs="Times New Roman"/>
                <w:bCs/>
                <w:lang w:eastAsia="ar-SA"/>
              </w:rPr>
              <w:t>Orła Białego w Sokołowicach.</w:t>
            </w:r>
            <w:r w:rsidRPr="00D76EC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3C677855" w14:textId="77777777" w:rsidR="00D76ECD" w:rsidRPr="00D76ECD" w:rsidRDefault="00D76ECD" w:rsidP="001B2884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76ECD">
              <w:rPr>
                <w:rFonts w:ascii="Times New Roman" w:eastAsia="Times New Roman" w:hAnsi="Times New Roman" w:cs="Times New Roman"/>
                <w:lang w:eastAsia="ar-SA"/>
              </w:rPr>
              <w:t>Zobowiązuję się do zapoznania i przestrzegania Statutu Szkoły, regulam</w:t>
            </w:r>
            <w:r w:rsidR="00EE746F">
              <w:rPr>
                <w:rFonts w:ascii="Times New Roman" w:eastAsia="Times New Roman" w:hAnsi="Times New Roman" w:cs="Times New Roman"/>
                <w:lang w:eastAsia="ar-SA"/>
              </w:rPr>
              <w:t>inów, procedur obowiązujących w </w:t>
            </w:r>
            <w:r w:rsidRPr="00D76ECD">
              <w:rPr>
                <w:rFonts w:ascii="Times New Roman" w:eastAsia="Times New Roman" w:hAnsi="Times New Roman" w:cs="Times New Roman"/>
                <w:lang w:eastAsia="ar-SA"/>
              </w:rPr>
              <w:t>szkole.</w:t>
            </w:r>
          </w:p>
          <w:p w14:paraId="68803828" w14:textId="77777777" w:rsidR="00D76ECD" w:rsidRPr="00D76ECD" w:rsidRDefault="00D76ECD" w:rsidP="001B2884">
            <w:pPr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76ECD">
              <w:rPr>
                <w:rFonts w:ascii="Times New Roman" w:eastAsia="Times New Roman" w:hAnsi="Times New Roman" w:cs="Times New Roman"/>
                <w:bCs/>
                <w:lang w:eastAsia="ar-SA"/>
              </w:rPr>
              <w:t>Na podstawie art.13 i 14 RODO administratorem danych jest Szkoła Podstawowa im. Orła Białego w Sokołowicach. Pobranie i przetwarzanie danych osobowych wskazan</w:t>
            </w:r>
            <w:r w:rsidR="00EE746F">
              <w:rPr>
                <w:rFonts w:ascii="Times New Roman" w:eastAsia="Times New Roman" w:hAnsi="Times New Roman" w:cs="Times New Roman"/>
                <w:bCs/>
                <w:lang w:eastAsia="ar-SA"/>
              </w:rPr>
              <w:t>ych w formularzu oparte jest na </w:t>
            </w:r>
            <w:r w:rsidRPr="00D76EC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podstawie art. 6 ust.1 </w:t>
            </w:r>
            <w:proofErr w:type="spellStart"/>
            <w:r w:rsidRPr="00D76ECD">
              <w:rPr>
                <w:rFonts w:ascii="Times New Roman" w:eastAsia="Times New Roman" w:hAnsi="Times New Roman" w:cs="Times New Roman"/>
                <w:bCs/>
                <w:lang w:eastAsia="ar-SA"/>
              </w:rPr>
              <w:t>lit.a</w:t>
            </w:r>
            <w:proofErr w:type="spellEnd"/>
            <w:r w:rsidRPr="00D76EC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oraz art.9 ust.2 </w:t>
            </w:r>
            <w:proofErr w:type="spellStart"/>
            <w:r w:rsidRPr="00D76ECD">
              <w:rPr>
                <w:rFonts w:ascii="Times New Roman" w:eastAsia="Times New Roman" w:hAnsi="Times New Roman" w:cs="Times New Roman"/>
                <w:bCs/>
                <w:lang w:eastAsia="ar-SA"/>
              </w:rPr>
              <w:t>lit.a</w:t>
            </w:r>
            <w:proofErr w:type="spellEnd"/>
            <w:r w:rsidRPr="00D76ECD">
              <w:rPr>
                <w:rFonts w:ascii="Times New Roman" w:eastAsia="Times New Roman" w:hAnsi="Times New Roman" w:cs="Times New Roman"/>
                <w:bCs/>
                <w:lang w:eastAsia="ar-SA"/>
              </w:rPr>
              <w:t>.- zgoda; art.6 ust.1 lit. c – realizacja zapisów prawnych; art.6 ust.1 lit. e – wykonywanie zadań publicznych.</w:t>
            </w:r>
            <w:r w:rsidRPr="00D76ECD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>Więcej informacji na temat przetwarzania danych osobowych można uzyskać w siedzibie Szkoły Podstawowej im. Orła Białego w Sokołowicach lub na stronie WWW.</w:t>
            </w:r>
          </w:p>
          <w:p w14:paraId="59BB438F" w14:textId="03A96925" w:rsidR="00D76ECD" w:rsidRPr="00D76ECD" w:rsidRDefault="00D76ECD" w:rsidP="000C672F">
            <w:pPr>
              <w:tabs>
                <w:tab w:val="left" w:pos="1380"/>
              </w:tabs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01BABAE" w14:textId="77777777" w:rsidR="00D76ECD" w:rsidRPr="00D76ECD" w:rsidRDefault="00D76ECD" w:rsidP="001B2884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ECD">
              <w:rPr>
                <w:rFonts w:ascii="Times New Roman" w:eastAsia="Times New Roman" w:hAnsi="Times New Roman" w:cs="Times New Roman"/>
                <w:lang w:eastAsia="ar-SA"/>
              </w:rPr>
              <w:t>Zapoznałam/ zapoznałem się z treścią powyższych pouczeń</w:t>
            </w:r>
          </w:p>
          <w:p w14:paraId="4095E6D0" w14:textId="77777777" w:rsidR="00D76ECD" w:rsidRPr="00D76ECD" w:rsidRDefault="00D76ECD" w:rsidP="001B288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1C480AC" w14:textId="77777777" w:rsidR="00D76ECD" w:rsidRPr="00D76ECD" w:rsidRDefault="00D76ECD" w:rsidP="001B2884">
            <w:pPr>
              <w:snapToGri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76ECD">
              <w:rPr>
                <w:rFonts w:ascii="Times New Roman" w:eastAsia="Times New Roman" w:hAnsi="Times New Roman" w:cs="Times New Roman"/>
                <w:lang w:eastAsia="ar-SA"/>
              </w:rPr>
              <w:t>……………………                              …………………………                     ………….……………</w:t>
            </w:r>
          </w:p>
          <w:p w14:paraId="7A8916CE" w14:textId="77777777" w:rsidR="00D76ECD" w:rsidRPr="00D76ECD" w:rsidRDefault="00D76ECD" w:rsidP="001B2884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76E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data miejscowość</w:t>
            </w:r>
            <w:r w:rsidRPr="00D76E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</w:t>
            </w:r>
            <w:r w:rsidRPr="00D76E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Podpis matki(prawnej opiekunki)                 Podpis ojca(prawnego opiekuna)</w:t>
            </w:r>
          </w:p>
          <w:p w14:paraId="783CD23F" w14:textId="77777777" w:rsidR="00D76ECD" w:rsidRPr="00D76ECD" w:rsidRDefault="00D76ECD" w:rsidP="001B2884">
            <w:pP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ABCB6A" w14:textId="6995A9F1" w:rsidR="00BE4AC5" w:rsidRDefault="00BE4AC5" w:rsidP="00D76ECD">
      <w:pPr>
        <w:jc w:val="both"/>
        <w:rPr>
          <w:rFonts w:ascii="Times New Roman" w:eastAsia="Batang" w:hAnsi="Times New Roman" w:cs="Times New Roman"/>
        </w:rPr>
      </w:pPr>
    </w:p>
    <w:p w14:paraId="5F20279F" w14:textId="06A9B975" w:rsidR="00D76ECD" w:rsidRPr="000C672F" w:rsidRDefault="00D76ECD" w:rsidP="000C672F">
      <w:pPr>
        <w:rPr>
          <w:rFonts w:ascii="Times New Roman" w:eastAsia="Batang" w:hAnsi="Times New Roman" w:cs="Times New Roman"/>
        </w:rPr>
      </w:pPr>
    </w:p>
    <w:p w14:paraId="3AEA8690" w14:textId="77777777" w:rsidR="00BE4AC5" w:rsidRPr="0028194F" w:rsidRDefault="00D76ECD" w:rsidP="00BE4AC5">
      <w:pPr>
        <w:shd w:val="clear" w:color="auto" w:fill="FFFFFF"/>
        <w:rPr>
          <w:rFonts w:ascii="Times New Roman" w:eastAsia="Times New Roman" w:hAnsi="Times New Roman" w:cs="Times New Roman"/>
          <w:color w:val="353535"/>
          <w:sz w:val="24"/>
          <w:szCs w:val="24"/>
          <w:lang w:eastAsia="ar-SA"/>
        </w:rPr>
      </w:pPr>
      <w:r w:rsidRPr="00D76ECD">
        <w:rPr>
          <w:rFonts w:ascii="Times New Roman" w:eastAsia="Times New Roman" w:hAnsi="Times New Roman" w:cs="Times New Roman"/>
          <w:b/>
          <w:bCs/>
          <w:color w:val="353535"/>
          <w:lang w:eastAsia="ar-SA"/>
        </w:rPr>
        <w:t> </w:t>
      </w:r>
      <w:r w:rsidR="00BE4AC5" w:rsidRPr="0028194F">
        <w:rPr>
          <w:rFonts w:ascii="Times New Roman" w:eastAsia="Times New Roman" w:hAnsi="Times New Roman" w:cs="Times New Roman"/>
          <w:color w:val="353535"/>
          <w:sz w:val="24"/>
          <w:szCs w:val="24"/>
          <w:lang w:eastAsia="ar-SA"/>
        </w:rPr>
        <w:t>Oświadczam, że podane powyżej dane są zgodne ze stanem faktycznym.</w:t>
      </w:r>
    </w:p>
    <w:p w14:paraId="2B9B839F" w14:textId="77777777" w:rsidR="00BE4AC5" w:rsidRDefault="00BE4AC5" w:rsidP="00D76ECD">
      <w:pPr>
        <w:shd w:val="clear" w:color="auto" w:fill="FFFFFF"/>
        <w:rPr>
          <w:rFonts w:ascii="Times New Roman" w:eastAsia="Times New Roman" w:hAnsi="Times New Roman" w:cs="Times New Roman"/>
          <w:bCs/>
          <w:color w:val="353535"/>
          <w:lang w:eastAsia="ar-SA"/>
        </w:rPr>
      </w:pPr>
    </w:p>
    <w:p w14:paraId="6F9CE1BD" w14:textId="0011E1BE" w:rsidR="00D76ECD" w:rsidRPr="00BE4AC5" w:rsidRDefault="00BE4AC5" w:rsidP="00D76ECD">
      <w:pPr>
        <w:shd w:val="clear" w:color="auto" w:fill="FFFFFF"/>
        <w:rPr>
          <w:rFonts w:ascii="Times New Roman" w:eastAsia="Times New Roman" w:hAnsi="Times New Roman" w:cs="Times New Roman"/>
          <w:bCs/>
          <w:color w:val="353535"/>
          <w:lang w:eastAsia="ar-SA"/>
        </w:rPr>
      </w:pPr>
      <w:r w:rsidRPr="00BE4AC5">
        <w:rPr>
          <w:rFonts w:ascii="Times New Roman" w:eastAsia="Times New Roman" w:hAnsi="Times New Roman" w:cs="Times New Roman"/>
          <w:bCs/>
          <w:color w:val="353535"/>
          <w:lang w:eastAsia="ar-SA"/>
        </w:rPr>
        <w:t>…………………………………</w:t>
      </w:r>
      <w:r>
        <w:rPr>
          <w:rFonts w:ascii="Times New Roman" w:eastAsia="Times New Roman" w:hAnsi="Times New Roman" w:cs="Times New Roman"/>
          <w:bCs/>
          <w:color w:val="353535"/>
          <w:lang w:eastAsia="ar-SA"/>
        </w:rPr>
        <w:t>……..</w:t>
      </w:r>
    </w:p>
    <w:p w14:paraId="6A867979" w14:textId="497B7BD8" w:rsidR="00BE4AC5" w:rsidRPr="00BE4AC5" w:rsidRDefault="00BE4AC5" w:rsidP="00D76ECD">
      <w:pPr>
        <w:shd w:val="clear" w:color="auto" w:fill="FFFFFF"/>
        <w:rPr>
          <w:rFonts w:ascii="Times New Roman" w:eastAsia="Times New Roman" w:hAnsi="Times New Roman" w:cs="Times New Roman"/>
          <w:bCs/>
          <w:color w:val="353535"/>
          <w:lang w:eastAsia="ar-SA"/>
        </w:rPr>
      </w:pPr>
      <w:r>
        <w:rPr>
          <w:rFonts w:ascii="Times New Roman" w:eastAsia="Times New Roman" w:hAnsi="Times New Roman" w:cs="Times New Roman"/>
          <w:bCs/>
          <w:color w:val="353535"/>
          <w:lang w:eastAsia="ar-SA"/>
        </w:rPr>
        <w:t>M</w:t>
      </w:r>
      <w:r w:rsidRPr="00BE4AC5">
        <w:rPr>
          <w:rFonts w:ascii="Times New Roman" w:eastAsia="Times New Roman" w:hAnsi="Times New Roman" w:cs="Times New Roman"/>
          <w:bCs/>
          <w:color w:val="353535"/>
          <w:lang w:eastAsia="ar-SA"/>
        </w:rPr>
        <w:t>iejscowość i data</w:t>
      </w:r>
    </w:p>
    <w:p w14:paraId="6E58C672" w14:textId="2EA78900" w:rsidR="00D76ECD" w:rsidRPr="00B255C5" w:rsidRDefault="00D76ECD" w:rsidP="00D76ECD">
      <w:pPr>
        <w:shd w:val="clear" w:color="auto" w:fill="FFFFFF"/>
        <w:rPr>
          <w:rFonts w:ascii="Times New Roman" w:eastAsia="Times New Roman" w:hAnsi="Times New Roman" w:cs="Times New Roman"/>
          <w:color w:val="353535"/>
          <w:lang w:eastAsia="ar-SA"/>
        </w:rPr>
      </w:pPr>
    </w:p>
    <w:p w14:paraId="5EC1FF6B" w14:textId="77777777" w:rsidR="00D76ECD" w:rsidRPr="00D76ECD" w:rsidRDefault="00D76ECD" w:rsidP="00D76ECD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353535"/>
          <w:lang w:eastAsia="ar-SA"/>
        </w:rPr>
      </w:pPr>
      <w:r w:rsidRPr="00D76ECD">
        <w:rPr>
          <w:rFonts w:ascii="Times New Roman" w:eastAsia="Times New Roman" w:hAnsi="Times New Roman" w:cs="Times New Roman"/>
          <w:i/>
          <w:iCs/>
          <w:color w:val="353535"/>
          <w:lang w:eastAsia="ar-SA"/>
        </w:rPr>
        <w:t>………………………………………………                             ……………………………………….</w:t>
      </w:r>
    </w:p>
    <w:p w14:paraId="53709D63" w14:textId="2BE1C703" w:rsidR="00D76ECD" w:rsidRPr="00D76ECD" w:rsidRDefault="00D76ECD" w:rsidP="00D76ECD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353535"/>
          <w:lang w:eastAsia="ar-SA"/>
        </w:rPr>
      </w:pPr>
      <w:r w:rsidRPr="00D76ECD">
        <w:rPr>
          <w:rFonts w:ascii="Times New Roman" w:eastAsia="Times New Roman" w:hAnsi="Times New Roman" w:cs="Times New Roman"/>
          <w:i/>
          <w:iCs/>
          <w:color w:val="353535"/>
          <w:lang w:eastAsia="ar-SA"/>
        </w:rPr>
        <w:t>        Podpis matki lub opiekunki prawnej                               </w:t>
      </w:r>
      <w:r w:rsidR="001D33CE">
        <w:rPr>
          <w:rFonts w:ascii="Times New Roman" w:eastAsia="Times New Roman" w:hAnsi="Times New Roman" w:cs="Times New Roman"/>
          <w:i/>
          <w:iCs/>
          <w:color w:val="353535"/>
          <w:lang w:eastAsia="ar-SA"/>
        </w:rPr>
        <w:t>P</w:t>
      </w:r>
      <w:r w:rsidRPr="00D76ECD">
        <w:rPr>
          <w:rFonts w:ascii="Times New Roman" w:eastAsia="Times New Roman" w:hAnsi="Times New Roman" w:cs="Times New Roman"/>
          <w:i/>
          <w:iCs/>
          <w:color w:val="353535"/>
          <w:lang w:eastAsia="ar-SA"/>
        </w:rPr>
        <w:t>odpis ojca lub opiekuna prawnego</w:t>
      </w:r>
    </w:p>
    <w:p w14:paraId="2F0B083B" w14:textId="49599D6D" w:rsidR="004543ED" w:rsidRPr="00D76ECD" w:rsidRDefault="00086EF4" w:rsidP="00086EF4">
      <w:pPr>
        <w:rPr>
          <w:rFonts w:ascii="Times New Roman" w:hAnsi="Times New Roman" w:cs="Times New Roman"/>
          <w:sz w:val="24"/>
          <w:szCs w:val="24"/>
        </w:rPr>
      </w:pPr>
      <w:r w:rsidRPr="00D76E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43ED" w:rsidRPr="00D76ECD" w:rsidSect="00BE1BA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DAC1" w14:textId="77777777" w:rsidR="00F048EF" w:rsidRDefault="00F048EF" w:rsidP="00086EF4">
      <w:pPr>
        <w:spacing w:after="0" w:line="240" w:lineRule="auto"/>
      </w:pPr>
      <w:r>
        <w:separator/>
      </w:r>
    </w:p>
  </w:endnote>
  <w:endnote w:type="continuationSeparator" w:id="0">
    <w:p w14:paraId="050BE029" w14:textId="77777777" w:rsidR="00F048EF" w:rsidRDefault="00F048EF" w:rsidP="0008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75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830DF0" w14:textId="6AE673A6" w:rsidR="008A4C47" w:rsidRDefault="008A4C4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77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77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BA6444" w14:textId="77777777" w:rsidR="008A4C47" w:rsidRDefault="008A4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CB07" w14:textId="77777777" w:rsidR="00F048EF" w:rsidRDefault="00F048EF" w:rsidP="00086EF4">
      <w:pPr>
        <w:spacing w:after="0" w:line="240" w:lineRule="auto"/>
      </w:pPr>
      <w:r>
        <w:separator/>
      </w:r>
    </w:p>
  </w:footnote>
  <w:footnote w:type="continuationSeparator" w:id="0">
    <w:p w14:paraId="38C0B9C6" w14:textId="77777777" w:rsidR="00F048EF" w:rsidRDefault="00F048EF" w:rsidP="0008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DA2A51"/>
    <w:multiLevelType w:val="hybridMultilevel"/>
    <w:tmpl w:val="52F85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AA"/>
    <w:rsid w:val="00066D5C"/>
    <w:rsid w:val="00086EF4"/>
    <w:rsid w:val="000B04DC"/>
    <w:rsid w:val="000C672F"/>
    <w:rsid w:val="001333A3"/>
    <w:rsid w:val="001D33CE"/>
    <w:rsid w:val="00207711"/>
    <w:rsid w:val="00237A23"/>
    <w:rsid w:val="0028194F"/>
    <w:rsid w:val="0033379A"/>
    <w:rsid w:val="00373EE2"/>
    <w:rsid w:val="0039446F"/>
    <w:rsid w:val="003C4151"/>
    <w:rsid w:val="003D22A5"/>
    <w:rsid w:val="004543ED"/>
    <w:rsid w:val="0046640E"/>
    <w:rsid w:val="004A0C27"/>
    <w:rsid w:val="004E1ECA"/>
    <w:rsid w:val="005D1E80"/>
    <w:rsid w:val="0063583B"/>
    <w:rsid w:val="006B5828"/>
    <w:rsid w:val="006E4788"/>
    <w:rsid w:val="00735A7B"/>
    <w:rsid w:val="0076126B"/>
    <w:rsid w:val="0078382A"/>
    <w:rsid w:val="007A5F39"/>
    <w:rsid w:val="007E4850"/>
    <w:rsid w:val="00807B49"/>
    <w:rsid w:val="008500C6"/>
    <w:rsid w:val="00864CFD"/>
    <w:rsid w:val="008A4C47"/>
    <w:rsid w:val="008C7A81"/>
    <w:rsid w:val="008E33F1"/>
    <w:rsid w:val="00902971"/>
    <w:rsid w:val="00915182"/>
    <w:rsid w:val="00972DCF"/>
    <w:rsid w:val="009E1612"/>
    <w:rsid w:val="009E5235"/>
    <w:rsid w:val="009F500B"/>
    <w:rsid w:val="00A04B90"/>
    <w:rsid w:val="00AB6A27"/>
    <w:rsid w:val="00B255C5"/>
    <w:rsid w:val="00B35C01"/>
    <w:rsid w:val="00BB0141"/>
    <w:rsid w:val="00BE1BAA"/>
    <w:rsid w:val="00BE4AC5"/>
    <w:rsid w:val="00D01E27"/>
    <w:rsid w:val="00D76ECD"/>
    <w:rsid w:val="00D866A8"/>
    <w:rsid w:val="00D87AFF"/>
    <w:rsid w:val="00DF5A20"/>
    <w:rsid w:val="00E01E7C"/>
    <w:rsid w:val="00EC5D59"/>
    <w:rsid w:val="00ED561F"/>
    <w:rsid w:val="00EE746F"/>
    <w:rsid w:val="00F048EF"/>
    <w:rsid w:val="00FB3E9D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7A88"/>
  <w15:docId w15:val="{7478BB27-603C-49DD-B75A-EE21C0C3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B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EF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EF4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086EF4"/>
    <w:rPr>
      <w:vertAlign w:val="superscript"/>
    </w:rPr>
  </w:style>
  <w:style w:type="table" w:styleId="Tabela-Siatka">
    <w:name w:val="Table Grid"/>
    <w:basedOn w:val="Standardowy"/>
    <w:uiPriority w:val="39"/>
    <w:rsid w:val="0045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C47"/>
  </w:style>
  <w:style w:type="paragraph" w:styleId="Stopka">
    <w:name w:val="footer"/>
    <w:basedOn w:val="Normalny"/>
    <w:link w:val="StopkaZnak"/>
    <w:uiPriority w:val="99"/>
    <w:unhideWhenUsed/>
    <w:rsid w:val="008A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C47"/>
  </w:style>
  <w:style w:type="paragraph" w:styleId="Akapitzlist">
    <w:name w:val="List Paragraph"/>
    <w:basedOn w:val="Normalny"/>
    <w:uiPriority w:val="34"/>
    <w:qFormat/>
    <w:rsid w:val="00B2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okolowice@olesnica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sokolowice@olesnica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artur.mosiak@olesnica.wroc.pl</cp:lastModifiedBy>
  <cp:revision>4</cp:revision>
  <cp:lastPrinted>2023-06-13T09:21:00Z</cp:lastPrinted>
  <dcterms:created xsi:type="dcterms:W3CDTF">2023-06-13T09:12:00Z</dcterms:created>
  <dcterms:modified xsi:type="dcterms:W3CDTF">2023-06-13T12:19:00Z</dcterms:modified>
</cp:coreProperties>
</file>